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7"/>
      </w:tblGrid>
      <w:tr w:rsidR="00481DD3" w:rsidRPr="00D97AAD" w:rsidTr="00584FA8">
        <w:trPr>
          <w:trHeight w:val="95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DD3" w:rsidRPr="00D97AAD" w:rsidRDefault="00584FA8" w:rsidP="00584FA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2046">
              <w:rPr>
                <w:i/>
                <w:iCs/>
                <w:sz w:val="20"/>
                <w:szCs w:val="20"/>
              </w:rPr>
              <w:t>Załącznik nr 1 do ogłoszenia w sprawie otwartego konkursu na realizację zadania publicznego</w:t>
            </w: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584FA8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1E51C0">
          <w:footerReference w:type="default" r:id="rId8"/>
          <w:headerReference w:type="first" r:id="rId9"/>
          <w:endnotePr>
            <w:numFmt w:val="decimal"/>
          </w:endnotePr>
          <w:pgSz w:w="11906" w:h="16838"/>
          <w:pgMar w:top="1078" w:right="1274" w:bottom="1258" w:left="1417" w:header="142" w:footer="708" w:gutter="0"/>
          <w:cols w:space="708"/>
          <w:titlePg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7E57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C0F37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436"/>
      <w:gridCol w:w="6233"/>
      <w:gridCol w:w="1546"/>
    </w:tblGrid>
    <w:tr w:rsidR="001E51C0" w:rsidTr="00802317">
      <w:trPr>
        <w:trHeight w:val="1758"/>
        <w:jc w:val="center"/>
      </w:trPr>
      <w:tc>
        <w:tcPr>
          <w:tcW w:w="779" w:type="pct"/>
          <w:tcMar>
            <w:left w:w="0" w:type="dxa"/>
            <w:right w:w="0" w:type="dxa"/>
          </w:tcMar>
          <w:vAlign w:val="center"/>
        </w:tcPr>
        <w:p w:rsidR="001E51C0" w:rsidRPr="00F92046" w:rsidRDefault="001E51C0" w:rsidP="00802317">
          <w:pPr>
            <w:pStyle w:val="Nagwek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>
                <wp:extent cx="762000" cy="609600"/>
                <wp:effectExtent l="19050" t="19050" r="19050" b="1905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2" w:type="pct"/>
          <w:tcMar>
            <w:left w:w="0" w:type="dxa"/>
            <w:right w:w="0" w:type="dxa"/>
          </w:tcMar>
          <w:vAlign w:val="center"/>
        </w:tcPr>
        <w:p w:rsidR="001E51C0" w:rsidRPr="005B606F" w:rsidRDefault="001E51C0" w:rsidP="00802317">
          <w:pPr>
            <w:pStyle w:val="Nagwek1"/>
            <w:spacing w:after="120"/>
            <w:jc w:val="center"/>
            <w:rPr>
              <w:i/>
              <w:sz w:val="40"/>
              <w:szCs w:val="40"/>
            </w:rPr>
          </w:pPr>
          <w:r w:rsidRPr="005B606F">
            <w:rPr>
              <w:sz w:val="40"/>
              <w:szCs w:val="40"/>
            </w:rPr>
            <w:t xml:space="preserve">Powiatowy Urząd Pracy </w:t>
          </w:r>
          <w:r w:rsidRPr="005B606F">
            <w:rPr>
              <w:rFonts w:ascii="Tahoma" w:hAnsi="Tahoma" w:cs="Tahoma"/>
              <w:sz w:val="40"/>
              <w:szCs w:val="40"/>
            </w:rPr>
            <w:br/>
          </w:r>
          <w:r w:rsidRPr="005B606F">
            <w:rPr>
              <w:sz w:val="40"/>
              <w:szCs w:val="40"/>
            </w:rPr>
            <w:t>w Piotrkowie Trybunalskim</w:t>
          </w:r>
        </w:p>
        <w:p w:rsidR="001E51C0" w:rsidRPr="00F92046" w:rsidRDefault="001E51C0" w:rsidP="00802317">
          <w:pPr>
            <w:pStyle w:val="Nagwek"/>
            <w:spacing w:after="120"/>
            <w:jc w:val="center"/>
            <w:rPr>
              <w:rFonts w:ascii="Bodoni MT Black" w:hAnsi="Bodoni MT Black"/>
              <w:i/>
              <w:sz w:val="26"/>
              <w:szCs w:val="26"/>
            </w:rPr>
          </w:pPr>
          <w:r w:rsidRPr="00F92046">
            <w:rPr>
              <w:rFonts w:ascii="Bodoni MT Black" w:hAnsi="Bodoni MT Black"/>
              <w:i/>
              <w:sz w:val="26"/>
              <w:szCs w:val="26"/>
            </w:rPr>
            <w:t>CENTRUM AKTYWIZACJI ZAWODOWEJ</w:t>
          </w:r>
        </w:p>
      </w:tc>
      <w:tc>
        <w:tcPr>
          <w:tcW w:w="839" w:type="pct"/>
          <w:tcMar>
            <w:left w:w="0" w:type="dxa"/>
            <w:right w:w="0" w:type="dxa"/>
          </w:tcMar>
          <w:vAlign w:val="center"/>
        </w:tcPr>
        <w:p w:rsidR="001E51C0" w:rsidRPr="00F92046" w:rsidRDefault="001E51C0" w:rsidP="00802317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866775" cy="571500"/>
                <wp:effectExtent l="19050" t="0" r="9525" b="0"/>
                <wp:docPr id="4" name="Obraz 3" descr="logo CAZ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Z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51C0" w:rsidRDefault="001E51C0" w:rsidP="001E51C0">
    <w:pPr>
      <w:jc w:val="center"/>
    </w:pPr>
    <w:r w:rsidRPr="00375A5E">
      <w:rPr>
        <w:rFonts w:ascii="Tahoma" w:hAnsi="Tahoma" w:cs="Tahoma"/>
        <w:i/>
        <w:sz w:val="18"/>
        <w:szCs w:val="18"/>
      </w:rPr>
      <w:t>„Program Aktywizacja i Integracja 201</w:t>
    </w:r>
    <w:r w:rsidR="004C0F37">
      <w:rPr>
        <w:rFonts w:ascii="Tahoma" w:hAnsi="Tahoma" w:cs="Tahoma"/>
        <w:i/>
        <w:sz w:val="18"/>
        <w:szCs w:val="18"/>
      </w:rPr>
      <w:t>8</w:t>
    </w:r>
    <w:r w:rsidRPr="00375A5E">
      <w:rPr>
        <w:rFonts w:ascii="Tahoma" w:hAnsi="Tahoma" w:cs="Tahoma"/>
        <w:i/>
        <w:sz w:val="18"/>
        <w:szCs w:val="18"/>
      </w:rPr>
      <w:t>r</w:t>
    </w:r>
    <w:r>
      <w:rPr>
        <w:rFonts w:ascii="Tahoma" w:hAnsi="Tahoma" w:cs="Tahoma"/>
        <w:i/>
        <w:sz w:val="18"/>
        <w:szCs w:val="18"/>
      </w:rPr>
      <w:t>.</w:t>
    </w:r>
    <w:r w:rsidRPr="00375A5E">
      <w:rPr>
        <w:rFonts w:ascii="Tahoma" w:hAnsi="Tahoma" w:cs="Tahoma"/>
        <w:i/>
        <w:sz w:val="18"/>
        <w:szCs w:val="18"/>
      </w:rPr>
      <w:t xml:space="preserve">” </w:t>
    </w:r>
    <w:r w:rsidR="007E57AB">
      <w:pict>
        <v:rect id="_x0000_i1025" style="width:359pt;height:1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2F28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51C0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6F35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201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F37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4FA8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1E6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7AB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76A6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2772B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1888-A72C-4158-91B9-A102B605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1466</Words>
  <Characters>11399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anna.pieluzek</cp:lastModifiedBy>
  <cp:revision>5</cp:revision>
  <cp:lastPrinted>2016-05-31T09:57:00Z</cp:lastPrinted>
  <dcterms:created xsi:type="dcterms:W3CDTF">2017-02-16T08:18:00Z</dcterms:created>
  <dcterms:modified xsi:type="dcterms:W3CDTF">2018-02-01T12:30:00Z</dcterms:modified>
</cp:coreProperties>
</file>