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1B" w:rsidRDefault="0054711B" w:rsidP="0054711B">
      <w:pPr>
        <w:ind w:left="4956"/>
        <w:jc w:val="center"/>
        <w:rPr>
          <w:rFonts w:ascii="Arial" w:hAnsi="Arial" w:cs="Arial"/>
        </w:rPr>
      </w:pPr>
    </w:p>
    <w:p w:rsidR="0054711B" w:rsidRPr="0054711B" w:rsidRDefault="0054711B" w:rsidP="0054711B">
      <w:pPr>
        <w:ind w:left="4956"/>
        <w:jc w:val="center"/>
        <w:rPr>
          <w:rFonts w:ascii="Arial" w:hAnsi="Arial" w:cs="Arial"/>
        </w:rPr>
      </w:pPr>
      <w:r w:rsidRPr="0054711B">
        <w:rPr>
          <w:rFonts w:ascii="Arial" w:hAnsi="Arial" w:cs="Arial"/>
        </w:rPr>
        <w:t>....................................................................</w:t>
      </w:r>
    </w:p>
    <w:p w:rsidR="00590AB3" w:rsidRPr="0054711B" w:rsidRDefault="0054711B" w:rsidP="0054711B">
      <w:pPr>
        <w:ind w:left="4956"/>
        <w:jc w:val="center"/>
        <w:rPr>
          <w:rFonts w:ascii="Arial" w:hAnsi="Arial" w:cs="Arial"/>
        </w:rPr>
      </w:pPr>
      <w:r w:rsidRPr="0054711B">
        <w:rPr>
          <w:rFonts w:ascii="Arial" w:hAnsi="Arial" w:cs="Arial"/>
        </w:rPr>
        <w:t>(miejscowość, data)</w:t>
      </w:r>
    </w:p>
    <w:p w:rsidR="00590AB3" w:rsidRDefault="00590AB3" w:rsidP="0054711B">
      <w:pPr>
        <w:ind w:right="5243"/>
        <w:jc w:val="center"/>
        <w:rPr>
          <w:rFonts w:ascii="Arial" w:hAnsi="Arial" w:cs="Arial"/>
        </w:rPr>
      </w:pPr>
    </w:p>
    <w:p w:rsidR="0054711B" w:rsidRDefault="0054711B" w:rsidP="0054711B">
      <w:pPr>
        <w:ind w:right="5243"/>
        <w:jc w:val="center"/>
        <w:rPr>
          <w:rFonts w:ascii="Arial" w:hAnsi="Arial" w:cs="Arial"/>
        </w:rPr>
      </w:pPr>
    </w:p>
    <w:p w:rsidR="0054711B" w:rsidRPr="0054711B" w:rsidRDefault="0054711B" w:rsidP="0054711B">
      <w:pPr>
        <w:ind w:right="5243"/>
        <w:jc w:val="center"/>
        <w:rPr>
          <w:rFonts w:ascii="Arial" w:hAnsi="Arial" w:cs="Arial"/>
        </w:rPr>
      </w:pPr>
    </w:p>
    <w:p w:rsidR="0054711B" w:rsidRPr="0054711B" w:rsidRDefault="0054711B" w:rsidP="0054711B">
      <w:pPr>
        <w:ind w:right="5243"/>
        <w:jc w:val="center"/>
        <w:rPr>
          <w:rFonts w:ascii="Arial" w:hAnsi="Arial" w:cs="Arial"/>
        </w:rPr>
      </w:pPr>
      <w:r w:rsidRPr="0054711B">
        <w:rPr>
          <w:rFonts w:ascii="Arial" w:hAnsi="Arial" w:cs="Arial"/>
        </w:rPr>
        <w:t>..................................................................</w:t>
      </w:r>
    </w:p>
    <w:p w:rsidR="0054711B" w:rsidRPr="0054711B" w:rsidRDefault="0054711B" w:rsidP="0054711B">
      <w:pPr>
        <w:ind w:right="5243"/>
        <w:jc w:val="center"/>
        <w:rPr>
          <w:rFonts w:ascii="Arial" w:hAnsi="Arial" w:cs="Arial"/>
        </w:rPr>
      </w:pPr>
      <w:r w:rsidRPr="0054711B">
        <w:rPr>
          <w:rFonts w:ascii="Arial" w:hAnsi="Arial" w:cs="Arial"/>
        </w:rPr>
        <w:t>(pieczęć firmowa pracodawcy)</w:t>
      </w:r>
    </w:p>
    <w:p w:rsidR="00125DA2" w:rsidRPr="0054711B" w:rsidRDefault="00125DA2" w:rsidP="0054711B">
      <w:pPr>
        <w:ind w:right="5243"/>
        <w:jc w:val="center"/>
        <w:rPr>
          <w:rFonts w:ascii="Arial" w:hAnsi="Arial" w:cs="Arial"/>
        </w:rPr>
      </w:pPr>
    </w:p>
    <w:p w:rsidR="00125DA2" w:rsidRPr="0054711B" w:rsidRDefault="00125DA2" w:rsidP="00590AB3">
      <w:pPr>
        <w:ind w:left="4956"/>
        <w:rPr>
          <w:rFonts w:ascii="Arial" w:hAnsi="Arial" w:cs="Arial"/>
          <w:b/>
          <w:sz w:val="24"/>
          <w:szCs w:val="24"/>
        </w:rPr>
      </w:pPr>
      <w:r w:rsidRPr="0054711B">
        <w:rPr>
          <w:rFonts w:ascii="Arial" w:hAnsi="Arial" w:cs="Arial"/>
          <w:b/>
          <w:sz w:val="24"/>
          <w:szCs w:val="24"/>
        </w:rPr>
        <w:t>POWIATOWY URZĄD PRACY</w:t>
      </w:r>
    </w:p>
    <w:p w:rsidR="00125DA2" w:rsidRPr="0054711B" w:rsidRDefault="00125DA2" w:rsidP="00590AB3">
      <w:pPr>
        <w:ind w:left="4956"/>
        <w:rPr>
          <w:rFonts w:ascii="Arial" w:hAnsi="Arial" w:cs="Arial"/>
          <w:b/>
          <w:sz w:val="24"/>
          <w:szCs w:val="24"/>
        </w:rPr>
      </w:pPr>
      <w:r w:rsidRPr="0054711B">
        <w:rPr>
          <w:rFonts w:ascii="Arial" w:hAnsi="Arial" w:cs="Arial"/>
          <w:b/>
          <w:sz w:val="24"/>
          <w:szCs w:val="24"/>
        </w:rPr>
        <w:t>97-300 Piotrków Trybunalski</w:t>
      </w:r>
    </w:p>
    <w:p w:rsidR="00125DA2" w:rsidRPr="0054711B" w:rsidRDefault="00125DA2" w:rsidP="00590AB3">
      <w:pPr>
        <w:ind w:left="4956"/>
        <w:rPr>
          <w:rFonts w:ascii="Arial" w:hAnsi="Arial" w:cs="Arial"/>
          <w:b/>
          <w:sz w:val="24"/>
          <w:szCs w:val="24"/>
        </w:rPr>
      </w:pPr>
      <w:r w:rsidRPr="0054711B">
        <w:rPr>
          <w:rFonts w:ascii="Arial" w:hAnsi="Arial" w:cs="Arial"/>
          <w:b/>
          <w:sz w:val="24"/>
          <w:szCs w:val="24"/>
        </w:rPr>
        <w:t>ul. Dmowskiego 27</w:t>
      </w:r>
    </w:p>
    <w:p w:rsidR="00125DA2" w:rsidRPr="0054711B" w:rsidRDefault="00125DA2" w:rsidP="00590AB3">
      <w:pPr>
        <w:jc w:val="center"/>
        <w:rPr>
          <w:rFonts w:ascii="Arial" w:hAnsi="Arial" w:cs="Arial"/>
          <w:sz w:val="28"/>
        </w:rPr>
      </w:pPr>
    </w:p>
    <w:p w:rsidR="00125DA2" w:rsidRPr="0054711B" w:rsidRDefault="00125DA2" w:rsidP="00590AB3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54711B">
        <w:rPr>
          <w:rFonts w:ascii="Arial" w:hAnsi="Arial" w:cs="Arial"/>
          <w:b/>
          <w:spacing w:val="40"/>
          <w:sz w:val="28"/>
          <w:szCs w:val="28"/>
        </w:rPr>
        <w:t>WNIOSEK</w:t>
      </w:r>
    </w:p>
    <w:p w:rsidR="00125DA2" w:rsidRPr="0054711B" w:rsidRDefault="00125DA2" w:rsidP="00590AB3">
      <w:pPr>
        <w:jc w:val="center"/>
        <w:rPr>
          <w:rFonts w:ascii="Arial" w:hAnsi="Arial" w:cs="Arial"/>
          <w:b/>
          <w:sz w:val="26"/>
          <w:szCs w:val="26"/>
        </w:rPr>
      </w:pPr>
      <w:r w:rsidRPr="0054711B">
        <w:rPr>
          <w:rFonts w:ascii="Arial" w:hAnsi="Arial" w:cs="Arial"/>
          <w:b/>
          <w:sz w:val="26"/>
          <w:szCs w:val="26"/>
        </w:rPr>
        <w:t>o zwrot poniesionych kosztów</w:t>
      </w:r>
      <w:r w:rsidR="0054711B">
        <w:rPr>
          <w:rFonts w:ascii="Arial" w:hAnsi="Arial" w:cs="Arial"/>
          <w:b/>
          <w:sz w:val="26"/>
          <w:szCs w:val="26"/>
        </w:rPr>
        <w:t xml:space="preserve"> </w:t>
      </w:r>
      <w:r w:rsidR="0054711B">
        <w:rPr>
          <w:rFonts w:ascii="Arial" w:hAnsi="Arial" w:cs="Arial"/>
          <w:b/>
          <w:sz w:val="26"/>
          <w:szCs w:val="26"/>
        </w:rPr>
        <w:br/>
        <w:t xml:space="preserve">w ramach </w:t>
      </w:r>
      <w:r w:rsidRPr="0054711B">
        <w:rPr>
          <w:rFonts w:ascii="Arial" w:hAnsi="Arial" w:cs="Arial"/>
          <w:b/>
          <w:sz w:val="26"/>
          <w:szCs w:val="26"/>
        </w:rPr>
        <w:t xml:space="preserve">umowy o dofinansowanie wynagrodzenia </w:t>
      </w:r>
      <w:r w:rsidR="0054711B">
        <w:rPr>
          <w:rFonts w:ascii="Arial" w:hAnsi="Arial" w:cs="Arial"/>
          <w:b/>
          <w:sz w:val="26"/>
          <w:szCs w:val="26"/>
        </w:rPr>
        <w:br/>
      </w:r>
      <w:r w:rsidRPr="0054711B">
        <w:rPr>
          <w:rFonts w:ascii="Arial" w:hAnsi="Arial" w:cs="Arial"/>
          <w:b/>
          <w:sz w:val="26"/>
          <w:szCs w:val="26"/>
        </w:rPr>
        <w:t xml:space="preserve">za zatrudnienie bezrobotnego, który ukończył 50 rok życia </w:t>
      </w:r>
      <w:r w:rsidR="0054711B">
        <w:rPr>
          <w:rFonts w:ascii="Arial" w:hAnsi="Arial" w:cs="Arial"/>
          <w:b/>
          <w:sz w:val="26"/>
          <w:szCs w:val="26"/>
        </w:rPr>
        <w:br/>
      </w:r>
      <w:r w:rsidRPr="0054711B">
        <w:rPr>
          <w:rFonts w:ascii="Arial" w:hAnsi="Arial" w:cs="Arial"/>
          <w:b/>
          <w:sz w:val="26"/>
          <w:szCs w:val="26"/>
        </w:rPr>
        <w:t>za miesiąc ...............................</w:t>
      </w:r>
    </w:p>
    <w:p w:rsidR="00125DA2" w:rsidRPr="0054711B" w:rsidRDefault="00125DA2" w:rsidP="0054711B">
      <w:pPr>
        <w:spacing w:line="276" w:lineRule="auto"/>
        <w:rPr>
          <w:rFonts w:ascii="Arial" w:hAnsi="Arial" w:cs="Arial"/>
          <w:b/>
        </w:rPr>
      </w:pPr>
    </w:p>
    <w:p w:rsidR="0054711B" w:rsidRDefault="00125DA2" w:rsidP="0054711B">
      <w:pPr>
        <w:spacing w:before="240" w:line="276" w:lineRule="auto"/>
        <w:jc w:val="both"/>
        <w:rPr>
          <w:rFonts w:ascii="Arial" w:hAnsi="Arial" w:cs="Arial"/>
        </w:rPr>
      </w:pPr>
      <w:r w:rsidRPr="0054711B">
        <w:rPr>
          <w:rFonts w:ascii="Arial" w:hAnsi="Arial" w:cs="Arial"/>
        </w:rPr>
        <w:t xml:space="preserve">Stosownie do postanowień art. 60d ustawy </w:t>
      </w:r>
      <w:r w:rsidR="00590AB3" w:rsidRPr="0054711B">
        <w:rPr>
          <w:rFonts w:ascii="Arial" w:hAnsi="Arial" w:cs="Arial"/>
        </w:rPr>
        <w:t xml:space="preserve">z dnia 20.04.2004r. o promocji </w:t>
      </w:r>
      <w:r w:rsidRPr="0054711B">
        <w:rPr>
          <w:rFonts w:ascii="Arial" w:hAnsi="Arial" w:cs="Arial"/>
        </w:rPr>
        <w:t>zatrudnienia i</w:t>
      </w:r>
      <w:r w:rsidR="00590AB3" w:rsidRPr="0054711B">
        <w:rPr>
          <w:rFonts w:ascii="Arial" w:hAnsi="Arial" w:cs="Arial"/>
        </w:rPr>
        <w:t> </w:t>
      </w:r>
      <w:r w:rsidRPr="0054711B">
        <w:rPr>
          <w:rFonts w:ascii="Arial" w:hAnsi="Arial" w:cs="Arial"/>
        </w:rPr>
        <w:t>instytucj</w:t>
      </w:r>
      <w:r w:rsidR="003A11B2" w:rsidRPr="0054711B">
        <w:rPr>
          <w:rFonts w:ascii="Arial" w:hAnsi="Arial" w:cs="Arial"/>
        </w:rPr>
        <w:t>ach rynku pracy ( Dz</w:t>
      </w:r>
      <w:r w:rsidR="00780DA2" w:rsidRPr="0054711B">
        <w:rPr>
          <w:rFonts w:ascii="Arial" w:hAnsi="Arial" w:cs="Arial"/>
        </w:rPr>
        <w:t>. U.  z 2024r. poz. 475</w:t>
      </w:r>
      <w:r w:rsidR="00EC1981" w:rsidRPr="0054711B">
        <w:rPr>
          <w:rFonts w:ascii="Arial" w:hAnsi="Arial" w:cs="Arial"/>
        </w:rPr>
        <w:t xml:space="preserve"> </w:t>
      </w:r>
      <w:r w:rsidRPr="0054711B">
        <w:rPr>
          <w:rFonts w:ascii="Arial" w:hAnsi="Arial" w:cs="Arial"/>
        </w:rPr>
        <w:t>) zgłaszamy wniosek o refundację kosztów poniesionych w</w:t>
      </w:r>
      <w:r w:rsidR="0054711B">
        <w:rPr>
          <w:rFonts w:ascii="Arial" w:hAnsi="Arial" w:cs="Arial"/>
        </w:rPr>
        <w:t> </w:t>
      </w:r>
      <w:r w:rsidRPr="0054711B">
        <w:rPr>
          <w:rFonts w:ascii="Arial" w:hAnsi="Arial" w:cs="Arial"/>
        </w:rPr>
        <w:t xml:space="preserve">związku  z zatrudnieniem osoby bezrobotnej, która ukończyła 50 rok życia, zgodnie z zawartą umową </w:t>
      </w:r>
    </w:p>
    <w:p w:rsidR="00125DA2" w:rsidRPr="0054711B" w:rsidRDefault="00125DA2" w:rsidP="0054711B">
      <w:pPr>
        <w:spacing w:before="240" w:line="276" w:lineRule="auto"/>
        <w:jc w:val="both"/>
        <w:rPr>
          <w:rFonts w:ascii="Arial" w:hAnsi="Arial" w:cs="Arial"/>
        </w:rPr>
      </w:pPr>
      <w:r w:rsidRPr="0054711B">
        <w:rPr>
          <w:rFonts w:ascii="Arial" w:hAnsi="Arial" w:cs="Arial"/>
        </w:rPr>
        <w:t>nr .............</w:t>
      </w:r>
      <w:r w:rsidR="00590AB3" w:rsidRPr="0054711B">
        <w:rPr>
          <w:rFonts w:ascii="Arial" w:hAnsi="Arial" w:cs="Arial"/>
        </w:rPr>
        <w:t>.......</w:t>
      </w:r>
      <w:r w:rsidRPr="0054711B">
        <w:rPr>
          <w:rFonts w:ascii="Arial" w:hAnsi="Arial" w:cs="Arial"/>
        </w:rPr>
        <w:t>...........</w:t>
      </w:r>
      <w:r w:rsidR="00590AB3" w:rsidRPr="0054711B">
        <w:rPr>
          <w:rFonts w:ascii="Arial" w:hAnsi="Arial" w:cs="Arial"/>
        </w:rPr>
        <w:t>.......</w:t>
      </w:r>
      <w:r w:rsidRPr="0054711B">
        <w:rPr>
          <w:rFonts w:ascii="Arial" w:hAnsi="Arial" w:cs="Arial"/>
        </w:rPr>
        <w:t>.... z</w:t>
      </w:r>
      <w:r w:rsidR="00590AB3" w:rsidRPr="0054711B">
        <w:rPr>
          <w:rFonts w:ascii="Arial" w:hAnsi="Arial" w:cs="Arial"/>
        </w:rPr>
        <w:t> </w:t>
      </w:r>
      <w:r w:rsidRPr="0054711B">
        <w:rPr>
          <w:rFonts w:ascii="Arial" w:hAnsi="Arial" w:cs="Arial"/>
        </w:rPr>
        <w:t>dnia</w:t>
      </w:r>
      <w:r w:rsidR="00590AB3" w:rsidRPr="0054711B">
        <w:rPr>
          <w:rFonts w:ascii="Arial" w:hAnsi="Arial" w:cs="Arial"/>
        </w:rPr>
        <w:t> </w:t>
      </w:r>
      <w:r w:rsidRPr="0054711B">
        <w:rPr>
          <w:rFonts w:ascii="Arial" w:hAnsi="Arial" w:cs="Arial"/>
        </w:rPr>
        <w:t>...........................</w:t>
      </w:r>
    </w:p>
    <w:p w:rsidR="00125DA2" w:rsidRPr="0054711B" w:rsidRDefault="00125DA2" w:rsidP="0054711B">
      <w:pPr>
        <w:spacing w:before="360" w:line="276" w:lineRule="auto"/>
        <w:jc w:val="both"/>
        <w:rPr>
          <w:rFonts w:ascii="Arial" w:hAnsi="Arial" w:cs="Arial"/>
        </w:rPr>
      </w:pPr>
      <w:r w:rsidRPr="0054711B">
        <w:rPr>
          <w:rFonts w:ascii="Arial" w:hAnsi="Arial" w:cs="Arial"/>
        </w:rPr>
        <w:t>Załączone zestawienie poniesionych kosztów jest zgodne z rzeczywistą wypłatą wynagrodzeń,  listami płac i zapisami księgowymi, a czas pracy zgodny z listami obecności.</w:t>
      </w:r>
    </w:p>
    <w:p w:rsidR="003E78B3" w:rsidRPr="0054711B" w:rsidRDefault="00125DA2" w:rsidP="0054711B">
      <w:pPr>
        <w:spacing w:line="276" w:lineRule="auto"/>
        <w:jc w:val="both"/>
        <w:rPr>
          <w:rFonts w:ascii="Arial" w:hAnsi="Arial" w:cs="Arial"/>
        </w:rPr>
      </w:pPr>
      <w:r w:rsidRPr="0054711B">
        <w:rPr>
          <w:rFonts w:ascii="Arial" w:hAnsi="Arial" w:cs="Arial"/>
        </w:rPr>
        <w:t>Kwotę należności prosimy przekazać na konto bankowe</w:t>
      </w:r>
      <w:r w:rsidR="00A722F4" w:rsidRPr="0054711B">
        <w:rPr>
          <w:rFonts w:ascii="Arial" w:hAnsi="Arial" w:cs="Arial"/>
        </w:rPr>
        <w:t xml:space="preserve"> </w:t>
      </w:r>
    </w:p>
    <w:p w:rsidR="00125DA2" w:rsidRPr="0054711B" w:rsidRDefault="00A722F4" w:rsidP="0054711B">
      <w:pPr>
        <w:spacing w:before="240" w:line="276" w:lineRule="auto"/>
        <w:jc w:val="both"/>
        <w:rPr>
          <w:rFonts w:ascii="Arial" w:hAnsi="Arial" w:cs="Arial"/>
        </w:rPr>
      </w:pPr>
      <w:r w:rsidRPr="0054711B">
        <w:rPr>
          <w:rFonts w:ascii="Arial" w:hAnsi="Arial" w:cs="Arial"/>
        </w:rPr>
        <w:t>w</w:t>
      </w:r>
      <w:r w:rsidR="00590AB3" w:rsidRPr="0054711B">
        <w:rPr>
          <w:rFonts w:ascii="Arial" w:hAnsi="Arial" w:cs="Arial"/>
        </w:rPr>
        <w:t xml:space="preserve"> </w:t>
      </w:r>
      <w:r w:rsidR="00125DA2" w:rsidRPr="0054711B">
        <w:rPr>
          <w:rFonts w:ascii="Arial" w:hAnsi="Arial" w:cs="Arial"/>
        </w:rPr>
        <w:t>...........................................................................................</w:t>
      </w:r>
      <w:r w:rsidR="0054711B">
        <w:rPr>
          <w:rFonts w:ascii="Arial" w:hAnsi="Arial" w:cs="Arial"/>
        </w:rPr>
        <w:t>..</w:t>
      </w:r>
      <w:r w:rsidR="0054711B" w:rsidRPr="0054711B">
        <w:rPr>
          <w:rFonts w:ascii="Arial" w:hAnsi="Arial" w:cs="Arial"/>
        </w:rPr>
        <w:t>............</w:t>
      </w:r>
      <w:r w:rsidR="0054711B">
        <w:rPr>
          <w:rFonts w:ascii="Arial" w:hAnsi="Arial" w:cs="Arial"/>
        </w:rPr>
        <w:t>.....................</w:t>
      </w:r>
      <w:r w:rsidR="00125DA2" w:rsidRPr="0054711B">
        <w:rPr>
          <w:rFonts w:ascii="Arial" w:hAnsi="Arial" w:cs="Arial"/>
        </w:rPr>
        <w:t>.................................</w:t>
      </w:r>
    </w:p>
    <w:p w:rsidR="00125DA2" w:rsidRPr="0054711B" w:rsidRDefault="00125DA2" w:rsidP="0054711B">
      <w:pPr>
        <w:spacing w:before="240" w:line="276" w:lineRule="auto"/>
        <w:jc w:val="both"/>
        <w:rPr>
          <w:rFonts w:ascii="Arial" w:hAnsi="Arial" w:cs="Arial"/>
        </w:rPr>
      </w:pPr>
      <w:r w:rsidRPr="0054711B">
        <w:rPr>
          <w:rFonts w:ascii="Arial" w:hAnsi="Arial" w:cs="Arial"/>
        </w:rPr>
        <w:t>Nr</w:t>
      </w:r>
      <w:r w:rsidR="0054711B">
        <w:rPr>
          <w:rFonts w:ascii="Arial" w:hAnsi="Arial" w:cs="Arial"/>
        </w:rPr>
        <w:t xml:space="preserve"> </w:t>
      </w:r>
      <w:r w:rsidR="0054711B" w:rsidRPr="0054711B">
        <w:rPr>
          <w:rFonts w:ascii="Arial" w:hAnsi="Arial" w:cs="Arial"/>
        </w:rPr>
        <w:t>..............................................................................................................................................................</w:t>
      </w:r>
    </w:p>
    <w:p w:rsidR="0054711B" w:rsidRPr="0054711B" w:rsidRDefault="0054711B" w:rsidP="00C11CE3">
      <w:pPr>
        <w:spacing w:before="480"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2927"/>
        <w:gridCol w:w="2927"/>
      </w:tblGrid>
      <w:tr w:rsidR="00A722F4" w:rsidRPr="0054711B" w:rsidTr="004D3A6F">
        <w:trPr>
          <w:jc w:val="center"/>
        </w:trPr>
        <w:tc>
          <w:tcPr>
            <w:tcW w:w="3070" w:type="dxa"/>
            <w:shd w:val="clear" w:color="auto" w:fill="auto"/>
          </w:tcPr>
          <w:p w:rsidR="00A722F4" w:rsidRPr="0054711B" w:rsidRDefault="00A722F4" w:rsidP="005471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11B">
              <w:rPr>
                <w:rFonts w:ascii="Arial" w:hAnsi="Arial" w:cs="Arial"/>
                <w:sz w:val="18"/>
                <w:szCs w:val="18"/>
              </w:rPr>
              <w:t>....................................</w:t>
            </w:r>
            <w:r w:rsidR="0054711B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  <w:p w:rsidR="00A722F4" w:rsidRPr="0054711B" w:rsidRDefault="00A722F4" w:rsidP="005471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11B">
              <w:rPr>
                <w:rFonts w:ascii="Arial" w:hAnsi="Arial" w:cs="Arial"/>
                <w:sz w:val="18"/>
                <w:szCs w:val="18"/>
              </w:rPr>
              <w:t>(sporządził, telefon)</w:t>
            </w:r>
          </w:p>
        </w:tc>
        <w:tc>
          <w:tcPr>
            <w:tcW w:w="3070" w:type="dxa"/>
            <w:shd w:val="clear" w:color="auto" w:fill="auto"/>
          </w:tcPr>
          <w:p w:rsidR="00A722F4" w:rsidRPr="0054711B" w:rsidRDefault="00A722F4" w:rsidP="005471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11B">
              <w:rPr>
                <w:rFonts w:ascii="Arial" w:hAnsi="Arial" w:cs="Arial"/>
                <w:sz w:val="18"/>
                <w:szCs w:val="18"/>
              </w:rPr>
              <w:t>....................................</w:t>
            </w:r>
          </w:p>
          <w:p w:rsidR="00A722F4" w:rsidRPr="0054711B" w:rsidRDefault="00A722F4" w:rsidP="005471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11B">
              <w:rPr>
                <w:rFonts w:ascii="Arial" w:hAnsi="Arial" w:cs="Arial"/>
                <w:sz w:val="18"/>
                <w:szCs w:val="18"/>
              </w:rPr>
              <w:t>(Główny Księgowy)</w:t>
            </w:r>
          </w:p>
        </w:tc>
        <w:tc>
          <w:tcPr>
            <w:tcW w:w="3071" w:type="dxa"/>
            <w:shd w:val="clear" w:color="auto" w:fill="auto"/>
          </w:tcPr>
          <w:p w:rsidR="00A722F4" w:rsidRPr="0054711B" w:rsidRDefault="00A722F4" w:rsidP="005471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11B">
              <w:rPr>
                <w:rFonts w:ascii="Arial" w:hAnsi="Arial" w:cs="Arial"/>
                <w:sz w:val="18"/>
                <w:szCs w:val="18"/>
              </w:rPr>
              <w:t>....................................</w:t>
            </w:r>
          </w:p>
          <w:p w:rsidR="00A722F4" w:rsidRPr="0054711B" w:rsidRDefault="00A722F4" w:rsidP="005471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11B">
              <w:rPr>
                <w:rFonts w:ascii="Arial" w:hAnsi="Arial" w:cs="Arial"/>
                <w:sz w:val="18"/>
                <w:szCs w:val="18"/>
              </w:rPr>
              <w:t>(Pracodawca)</w:t>
            </w:r>
          </w:p>
        </w:tc>
      </w:tr>
    </w:tbl>
    <w:p w:rsidR="00125DA2" w:rsidRPr="0054711B" w:rsidRDefault="00125DA2" w:rsidP="0054711B">
      <w:pPr>
        <w:spacing w:line="276" w:lineRule="auto"/>
        <w:rPr>
          <w:rFonts w:ascii="Arial" w:hAnsi="Arial" w:cs="Arial"/>
          <w:b/>
          <w:u w:val="single"/>
        </w:rPr>
      </w:pPr>
    </w:p>
    <w:p w:rsidR="00125DA2" w:rsidRPr="0054711B" w:rsidRDefault="00125DA2" w:rsidP="0054711B">
      <w:pPr>
        <w:spacing w:line="276" w:lineRule="auto"/>
        <w:rPr>
          <w:rFonts w:ascii="Arial" w:hAnsi="Arial" w:cs="Arial"/>
          <w:b/>
          <w:u w:val="single"/>
        </w:rPr>
      </w:pPr>
      <w:r w:rsidRPr="0054711B">
        <w:rPr>
          <w:rFonts w:ascii="Arial" w:hAnsi="Arial" w:cs="Arial"/>
          <w:b/>
          <w:u w:val="single"/>
        </w:rPr>
        <w:t>Załączniki:</w:t>
      </w:r>
    </w:p>
    <w:p w:rsidR="00125DA2" w:rsidRPr="0054711B" w:rsidRDefault="00125DA2" w:rsidP="00C11CE3">
      <w:pPr>
        <w:widowControl w:val="0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Arial" w:hAnsi="Arial" w:cs="Arial"/>
        </w:rPr>
      </w:pPr>
      <w:r w:rsidRPr="0054711B">
        <w:rPr>
          <w:rFonts w:ascii="Arial" w:hAnsi="Arial" w:cs="Arial"/>
        </w:rPr>
        <w:t>Rozliczenie zbiorcze za miesiąc .....................................</w:t>
      </w:r>
    </w:p>
    <w:p w:rsidR="00125DA2" w:rsidRPr="0054711B" w:rsidRDefault="00125DA2" w:rsidP="00C11CE3">
      <w:pPr>
        <w:widowControl w:val="0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Arial" w:hAnsi="Arial" w:cs="Arial"/>
        </w:rPr>
      </w:pPr>
      <w:r w:rsidRPr="0054711B">
        <w:rPr>
          <w:rFonts w:ascii="Arial" w:hAnsi="Arial" w:cs="Arial"/>
        </w:rPr>
        <w:t>Kserokopia listy płac wraz z pokwitowaniem odbioru wynagrodzenia – wyciąg bankowy</w:t>
      </w:r>
      <w:r w:rsidR="00A722F4" w:rsidRPr="0054711B">
        <w:rPr>
          <w:rFonts w:ascii="Arial" w:hAnsi="Arial" w:cs="Arial"/>
        </w:rPr>
        <w:t>,</w:t>
      </w:r>
    </w:p>
    <w:p w:rsidR="00125DA2" w:rsidRPr="0054711B" w:rsidRDefault="00125DA2" w:rsidP="00C11CE3">
      <w:pPr>
        <w:widowControl w:val="0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Arial" w:hAnsi="Arial" w:cs="Arial"/>
        </w:rPr>
      </w:pPr>
      <w:r w:rsidRPr="0054711B">
        <w:rPr>
          <w:rFonts w:ascii="Arial" w:hAnsi="Arial" w:cs="Arial"/>
        </w:rPr>
        <w:t>Kserokopia listy obecności,</w:t>
      </w:r>
    </w:p>
    <w:p w:rsidR="00125DA2" w:rsidRPr="0054711B" w:rsidRDefault="00125DA2" w:rsidP="00C11CE3">
      <w:pPr>
        <w:widowControl w:val="0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Arial" w:hAnsi="Arial" w:cs="Arial"/>
        </w:rPr>
      </w:pPr>
      <w:r w:rsidRPr="0054711B">
        <w:rPr>
          <w:rFonts w:ascii="Arial" w:hAnsi="Arial" w:cs="Arial"/>
        </w:rPr>
        <w:t>Kserokopia zwolnień lekarskich,</w:t>
      </w:r>
    </w:p>
    <w:p w:rsidR="00125DA2" w:rsidRPr="0054711B" w:rsidRDefault="00125DA2" w:rsidP="00C11CE3">
      <w:pPr>
        <w:widowControl w:val="0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Arial" w:hAnsi="Arial" w:cs="Arial"/>
        </w:rPr>
      </w:pPr>
      <w:r w:rsidRPr="0054711B">
        <w:rPr>
          <w:rFonts w:ascii="Arial" w:hAnsi="Arial" w:cs="Arial"/>
        </w:rPr>
        <w:t>Kser</w:t>
      </w:r>
      <w:r w:rsidR="003E78B3" w:rsidRPr="0054711B">
        <w:rPr>
          <w:rFonts w:ascii="Arial" w:hAnsi="Arial" w:cs="Arial"/>
        </w:rPr>
        <w:t>okopia opłaconych składek ZUS (</w:t>
      </w:r>
      <w:r w:rsidRPr="0054711B">
        <w:rPr>
          <w:rFonts w:ascii="Arial" w:hAnsi="Arial" w:cs="Arial"/>
        </w:rPr>
        <w:t>deklaracja zbiorcza DRA + dowód wpłaty składki</w:t>
      </w:r>
      <w:r w:rsidR="00590AB3" w:rsidRPr="0054711B">
        <w:rPr>
          <w:rFonts w:ascii="Arial" w:hAnsi="Arial" w:cs="Arial"/>
        </w:rPr>
        <w:t xml:space="preserve"> </w:t>
      </w:r>
      <w:r w:rsidRPr="0054711B">
        <w:rPr>
          <w:rFonts w:ascii="Arial" w:hAnsi="Arial" w:cs="Arial"/>
        </w:rPr>
        <w:t>na</w:t>
      </w:r>
      <w:r w:rsidR="00590AB3" w:rsidRPr="0054711B">
        <w:rPr>
          <w:rFonts w:ascii="Arial" w:hAnsi="Arial" w:cs="Arial"/>
        </w:rPr>
        <w:t> </w:t>
      </w:r>
      <w:r w:rsidR="00A722F4" w:rsidRPr="0054711B">
        <w:rPr>
          <w:rFonts w:ascii="Arial" w:hAnsi="Arial" w:cs="Arial"/>
        </w:rPr>
        <w:t>ubezpieczenie społeczne /WB/</w:t>
      </w:r>
      <w:r w:rsidRPr="0054711B">
        <w:rPr>
          <w:rFonts w:ascii="Arial" w:hAnsi="Arial" w:cs="Arial"/>
        </w:rPr>
        <w:t>)</w:t>
      </w:r>
      <w:r w:rsidR="00A722F4" w:rsidRPr="0054711B">
        <w:rPr>
          <w:rFonts w:ascii="Arial" w:hAnsi="Arial" w:cs="Arial"/>
        </w:rPr>
        <w:t>,</w:t>
      </w:r>
    </w:p>
    <w:p w:rsidR="00125DA2" w:rsidRPr="0054711B" w:rsidRDefault="00125DA2" w:rsidP="00C11CE3">
      <w:pPr>
        <w:widowControl w:val="0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Arial" w:hAnsi="Arial" w:cs="Arial"/>
        </w:rPr>
      </w:pPr>
      <w:r w:rsidRPr="0054711B">
        <w:rPr>
          <w:rFonts w:ascii="Arial" w:hAnsi="Arial" w:cs="Arial"/>
        </w:rPr>
        <w:t>Imienny raport miesięczny (ZUS P RCA) –</w:t>
      </w:r>
      <w:bookmarkStart w:id="0" w:name="_GoBack"/>
      <w:bookmarkEnd w:id="0"/>
      <w:r w:rsidRPr="0054711B">
        <w:rPr>
          <w:rFonts w:ascii="Arial" w:hAnsi="Arial" w:cs="Arial"/>
        </w:rPr>
        <w:t xml:space="preserve"> dotyczący osoby bezrobotnej skierowanej</w:t>
      </w:r>
      <w:r w:rsidR="00590AB3" w:rsidRPr="0054711B">
        <w:rPr>
          <w:rFonts w:ascii="Arial" w:hAnsi="Arial" w:cs="Arial"/>
        </w:rPr>
        <w:t xml:space="preserve"> </w:t>
      </w:r>
      <w:r w:rsidRPr="0054711B">
        <w:rPr>
          <w:rFonts w:ascii="Arial" w:hAnsi="Arial" w:cs="Arial"/>
        </w:rPr>
        <w:t>przez urząd pracy o należnych składkach i wypłaconych świadczeniach za miesiąc refundowany.</w:t>
      </w:r>
    </w:p>
    <w:p w:rsidR="00125DA2" w:rsidRPr="0054711B" w:rsidRDefault="00125DA2" w:rsidP="00125DA2">
      <w:pPr>
        <w:jc w:val="right"/>
        <w:rPr>
          <w:rFonts w:ascii="Arial" w:hAnsi="Arial" w:cs="Arial"/>
        </w:rPr>
      </w:pPr>
    </w:p>
    <w:p w:rsidR="007C57DA" w:rsidRPr="0054711B" w:rsidRDefault="007C57DA" w:rsidP="0033781B">
      <w:pPr>
        <w:pageBreakBefore/>
        <w:jc w:val="right"/>
        <w:rPr>
          <w:rFonts w:ascii="Arial" w:hAnsi="Arial" w:cs="Arial"/>
          <w:sz w:val="22"/>
          <w:szCs w:val="22"/>
        </w:rPr>
      </w:pPr>
      <w:r w:rsidRPr="0054711B">
        <w:rPr>
          <w:rFonts w:ascii="Arial" w:hAnsi="Arial" w:cs="Arial"/>
          <w:sz w:val="22"/>
          <w:szCs w:val="22"/>
        </w:rPr>
        <w:lastRenderedPageBreak/>
        <w:t>Załącznik do wniosku z dnia .......................................</w:t>
      </w:r>
    </w:p>
    <w:p w:rsidR="007C57DA" w:rsidRPr="0054711B" w:rsidRDefault="007C57DA" w:rsidP="0033781B">
      <w:pPr>
        <w:ind w:right="5527"/>
        <w:jc w:val="center"/>
        <w:rPr>
          <w:rFonts w:ascii="Arial" w:hAnsi="Arial" w:cs="Arial"/>
        </w:rPr>
      </w:pPr>
      <w:r w:rsidRPr="0054711B">
        <w:rPr>
          <w:rFonts w:ascii="Arial" w:hAnsi="Arial" w:cs="Arial"/>
        </w:rPr>
        <w:t>...............................................................</w:t>
      </w:r>
    </w:p>
    <w:p w:rsidR="007C57DA" w:rsidRPr="0054711B" w:rsidRDefault="007C57DA" w:rsidP="0033781B">
      <w:pPr>
        <w:ind w:right="5527"/>
        <w:jc w:val="center"/>
        <w:rPr>
          <w:rFonts w:ascii="Arial" w:hAnsi="Arial" w:cs="Arial"/>
        </w:rPr>
      </w:pPr>
      <w:r w:rsidRPr="0054711B">
        <w:rPr>
          <w:rFonts w:ascii="Arial" w:hAnsi="Arial" w:cs="Arial"/>
        </w:rPr>
        <w:t>(pieczęć firmowa)</w:t>
      </w:r>
    </w:p>
    <w:p w:rsidR="00105E92" w:rsidRPr="0033781B" w:rsidRDefault="00105E92">
      <w:pPr>
        <w:rPr>
          <w:rFonts w:ascii="Arial" w:hAnsi="Arial" w:cs="Arial"/>
          <w:sz w:val="22"/>
          <w:szCs w:val="22"/>
        </w:rPr>
      </w:pPr>
    </w:p>
    <w:p w:rsidR="007C57DA" w:rsidRPr="0033781B" w:rsidRDefault="007C57DA" w:rsidP="0033781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3781B">
        <w:rPr>
          <w:rFonts w:ascii="Arial" w:hAnsi="Arial" w:cs="Arial"/>
          <w:sz w:val="24"/>
          <w:szCs w:val="24"/>
        </w:rPr>
        <w:t>Rozliczenie finansowe do umowy nr ................</w:t>
      </w:r>
      <w:r w:rsidR="0033781B" w:rsidRPr="0033781B">
        <w:rPr>
          <w:rFonts w:ascii="Arial" w:hAnsi="Arial" w:cs="Arial"/>
          <w:sz w:val="24"/>
          <w:szCs w:val="24"/>
        </w:rPr>
        <w:t>.........</w:t>
      </w:r>
      <w:r w:rsidRPr="0033781B">
        <w:rPr>
          <w:rFonts w:ascii="Arial" w:hAnsi="Arial" w:cs="Arial"/>
          <w:sz w:val="24"/>
          <w:szCs w:val="24"/>
        </w:rPr>
        <w:t>............</w:t>
      </w:r>
      <w:r w:rsidR="0033781B">
        <w:rPr>
          <w:rFonts w:ascii="Arial" w:hAnsi="Arial" w:cs="Arial"/>
          <w:sz w:val="24"/>
          <w:szCs w:val="24"/>
        </w:rPr>
        <w:t>.</w:t>
      </w:r>
      <w:r w:rsidRPr="0033781B">
        <w:rPr>
          <w:rFonts w:ascii="Arial" w:hAnsi="Arial" w:cs="Arial"/>
          <w:sz w:val="24"/>
          <w:szCs w:val="24"/>
        </w:rPr>
        <w:t xml:space="preserve">. </w:t>
      </w:r>
      <w:r w:rsidR="00105E92" w:rsidRPr="0033781B">
        <w:rPr>
          <w:rFonts w:ascii="Arial" w:hAnsi="Arial" w:cs="Arial"/>
          <w:sz w:val="24"/>
          <w:szCs w:val="24"/>
        </w:rPr>
        <w:t xml:space="preserve">z </w:t>
      </w:r>
      <w:r w:rsidRPr="0033781B">
        <w:rPr>
          <w:rFonts w:ascii="Arial" w:hAnsi="Arial" w:cs="Arial"/>
          <w:sz w:val="24"/>
          <w:szCs w:val="24"/>
        </w:rPr>
        <w:t>dnia</w:t>
      </w:r>
      <w:r w:rsidR="0033781B" w:rsidRPr="0033781B">
        <w:rPr>
          <w:rFonts w:ascii="Arial" w:hAnsi="Arial" w:cs="Arial"/>
          <w:sz w:val="24"/>
          <w:szCs w:val="24"/>
        </w:rPr>
        <w:t> </w:t>
      </w:r>
      <w:r w:rsidRPr="0033781B">
        <w:rPr>
          <w:rFonts w:ascii="Arial" w:hAnsi="Arial" w:cs="Arial"/>
          <w:sz w:val="24"/>
          <w:szCs w:val="24"/>
        </w:rPr>
        <w:t>...</w:t>
      </w:r>
      <w:r w:rsidR="0033781B" w:rsidRPr="0033781B">
        <w:rPr>
          <w:rFonts w:ascii="Arial" w:hAnsi="Arial" w:cs="Arial"/>
          <w:sz w:val="24"/>
          <w:szCs w:val="24"/>
        </w:rPr>
        <w:t>................</w:t>
      </w:r>
      <w:r w:rsidR="00105E92" w:rsidRPr="0033781B">
        <w:rPr>
          <w:rFonts w:ascii="Arial" w:hAnsi="Arial" w:cs="Arial"/>
          <w:sz w:val="24"/>
          <w:szCs w:val="24"/>
        </w:rPr>
        <w:t>.......</w:t>
      </w:r>
      <w:r w:rsidR="00131B99" w:rsidRPr="0033781B">
        <w:rPr>
          <w:rFonts w:ascii="Arial" w:hAnsi="Arial" w:cs="Arial"/>
          <w:sz w:val="24"/>
          <w:szCs w:val="24"/>
        </w:rPr>
        <w:t xml:space="preserve"> o</w:t>
      </w:r>
      <w:r w:rsidR="0033781B" w:rsidRPr="0033781B">
        <w:rPr>
          <w:rFonts w:ascii="Arial" w:hAnsi="Arial" w:cs="Arial"/>
          <w:sz w:val="24"/>
          <w:szCs w:val="24"/>
        </w:rPr>
        <w:t> </w:t>
      </w:r>
      <w:r w:rsidR="00131B99" w:rsidRPr="0033781B">
        <w:rPr>
          <w:rFonts w:ascii="Arial" w:hAnsi="Arial" w:cs="Arial"/>
          <w:sz w:val="24"/>
          <w:szCs w:val="24"/>
        </w:rPr>
        <w:t>dofinansowanie wynagrodzeni</w:t>
      </w:r>
      <w:r w:rsidR="0033781B" w:rsidRPr="0033781B">
        <w:rPr>
          <w:rFonts w:ascii="Arial" w:hAnsi="Arial" w:cs="Arial"/>
          <w:sz w:val="24"/>
          <w:szCs w:val="24"/>
        </w:rPr>
        <w:t xml:space="preserve">a </w:t>
      </w:r>
      <w:r w:rsidR="00131B99" w:rsidRPr="0033781B">
        <w:rPr>
          <w:rFonts w:ascii="Arial" w:hAnsi="Arial" w:cs="Arial"/>
          <w:sz w:val="24"/>
          <w:szCs w:val="24"/>
        </w:rPr>
        <w:t>za zatrudnienie bezrobotnego, który ukończył 50</w:t>
      </w:r>
      <w:r w:rsidR="0033781B">
        <w:rPr>
          <w:rFonts w:ascii="Arial" w:hAnsi="Arial" w:cs="Arial"/>
          <w:sz w:val="24"/>
          <w:szCs w:val="24"/>
        </w:rPr>
        <w:t> </w:t>
      </w:r>
      <w:r w:rsidR="00131B99" w:rsidRPr="0033781B">
        <w:rPr>
          <w:rFonts w:ascii="Arial" w:hAnsi="Arial" w:cs="Arial"/>
          <w:sz w:val="24"/>
          <w:szCs w:val="24"/>
        </w:rPr>
        <w:t>rok życia.</w:t>
      </w:r>
    </w:p>
    <w:p w:rsidR="007C57DA" w:rsidRPr="0033781B" w:rsidRDefault="007C57DA">
      <w:pPr>
        <w:jc w:val="center"/>
        <w:rPr>
          <w:rFonts w:ascii="Arial" w:hAnsi="Arial" w:cs="Arial"/>
          <w:sz w:val="22"/>
          <w:szCs w:val="22"/>
        </w:rPr>
      </w:pPr>
    </w:p>
    <w:p w:rsidR="007C57DA" w:rsidRPr="0033781B" w:rsidRDefault="007C57DA">
      <w:pPr>
        <w:jc w:val="center"/>
        <w:rPr>
          <w:rFonts w:ascii="Arial" w:hAnsi="Arial" w:cs="Arial"/>
          <w:sz w:val="22"/>
          <w:szCs w:val="22"/>
        </w:rPr>
      </w:pPr>
      <w:r w:rsidRPr="0033781B">
        <w:rPr>
          <w:rFonts w:ascii="Arial" w:hAnsi="Arial" w:cs="Arial"/>
          <w:sz w:val="22"/>
          <w:szCs w:val="22"/>
        </w:rPr>
        <w:t>za okres od ......................................................... do ..........................................................</w:t>
      </w:r>
    </w:p>
    <w:p w:rsidR="007C57DA" w:rsidRPr="0033781B" w:rsidRDefault="007C57DA" w:rsidP="0033781B">
      <w:pPr>
        <w:pStyle w:val="Nagwek2"/>
        <w:numPr>
          <w:ilvl w:val="0"/>
          <w:numId w:val="3"/>
        </w:numPr>
        <w:spacing w:before="360"/>
        <w:rPr>
          <w:rStyle w:val="Pogrubienie"/>
          <w:rFonts w:ascii="Arial" w:hAnsi="Arial" w:cs="Arial"/>
          <w:b/>
          <w:sz w:val="22"/>
          <w:szCs w:val="22"/>
        </w:rPr>
      </w:pPr>
      <w:r w:rsidRPr="0033781B">
        <w:rPr>
          <w:rStyle w:val="Pogrubienie"/>
          <w:rFonts w:ascii="Arial" w:hAnsi="Arial" w:cs="Arial"/>
          <w:b/>
          <w:sz w:val="22"/>
          <w:szCs w:val="22"/>
        </w:rPr>
        <w:t xml:space="preserve">I. Zestawienie poniesionych kosztów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118"/>
        <w:gridCol w:w="889"/>
        <w:gridCol w:w="1663"/>
        <w:gridCol w:w="1486"/>
        <w:gridCol w:w="1486"/>
      </w:tblGrid>
      <w:tr w:rsidR="00A7535E" w:rsidRPr="0033781B" w:rsidTr="0033781B">
        <w:trPr>
          <w:trHeight w:val="30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Nazwisko i imię bezrobotnego zatrudnionego w ramach przedmiotowej umowy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Wymiar czasu pracy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Dni kalendarzowe w okresie przepracowanym w przeliczeniu na pełny wymiar czasu pracy *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Poniesione koszty na:</w:t>
            </w:r>
          </w:p>
        </w:tc>
      </w:tr>
      <w:tr w:rsidR="00A7535E" w:rsidRPr="0033781B" w:rsidTr="0033781B">
        <w:trPr>
          <w:trHeight w:hRule="exact" w:val="1701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wynagrodzenie brutto otrzymane w danym miesiącu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wynagrodzenie za czas choroby, od których nie odprowadza się składki ZUS</w:t>
            </w:r>
          </w:p>
        </w:tc>
      </w:tr>
      <w:tr w:rsidR="00A7535E" w:rsidRPr="0033781B" w:rsidTr="0033781B">
        <w:trPr>
          <w:cantSplit/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</w:tr>
      <w:tr w:rsidR="00A7535E" w:rsidRPr="0033781B" w:rsidTr="0033781B">
        <w:trPr>
          <w:cantSplit/>
          <w:trHeight w:val="493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535E" w:rsidRPr="0033781B" w:rsidTr="0033781B">
        <w:trPr>
          <w:trHeight w:val="397"/>
        </w:trPr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 xml:space="preserve">Suma         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535E" w:rsidRPr="0033781B" w:rsidTr="0033781B">
        <w:trPr>
          <w:trHeight w:val="397"/>
        </w:trPr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Łącznie zł  (5+6)</w:t>
            </w: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A7535E" w:rsidRPr="0033781B" w:rsidTr="0033781B">
        <w:trPr>
          <w:trHeight w:val="397"/>
        </w:trPr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Składka ZUS ........%</w:t>
            </w: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A7535E" w:rsidRPr="0033781B" w:rsidTr="0033781B">
        <w:trPr>
          <w:trHeight w:val="454"/>
        </w:trPr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33781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Razem poniesione koszty zł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5E" w:rsidRPr="0033781B" w:rsidRDefault="00A7535E" w:rsidP="00A7535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33781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7C57DA" w:rsidRPr="0054711B" w:rsidRDefault="007C57DA">
      <w:pPr>
        <w:ind w:right="-1134"/>
        <w:rPr>
          <w:rFonts w:ascii="Arial" w:hAnsi="Arial" w:cs="Arial"/>
        </w:rPr>
      </w:pPr>
    </w:p>
    <w:p w:rsidR="007C57DA" w:rsidRPr="0054711B" w:rsidRDefault="007C57DA">
      <w:pPr>
        <w:ind w:right="-1134"/>
        <w:rPr>
          <w:rFonts w:ascii="Arial" w:hAnsi="Arial" w:cs="Arial"/>
        </w:rPr>
      </w:pPr>
      <w:r w:rsidRPr="0054711B">
        <w:rPr>
          <w:rFonts w:ascii="Arial" w:hAnsi="Arial" w:cs="Arial"/>
        </w:rPr>
        <w:t>*  Do dni kalendarzowych w okresie przepracowanym nie zalicza się:</w:t>
      </w:r>
    </w:p>
    <w:p w:rsidR="007C57DA" w:rsidRPr="0054711B" w:rsidRDefault="007C57DA" w:rsidP="00A7535E">
      <w:pPr>
        <w:numPr>
          <w:ilvl w:val="0"/>
          <w:numId w:val="1"/>
        </w:numPr>
        <w:rPr>
          <w:rFonts w:ascii="Arial" w:hAnsi="Arial" w:cs="Arial"/>
        </w:rPr>
      </w:pPr>
      <w:r w:rsidRPr="0054711B">
        <w:rPr>
          <w:rFonts w:ascii="Arial" w:hAnsi="Arial" w:cs="Arial"/>
        </w:rPr>
        <w:t>dni urlopu bezpłatnego,</w:t>
      </w:r>
    </w:p>
    <w:p w:rsidR="007C57DA" w:rsidRPr="0054711B" w:rsidRDefault="007C57DA" w:rsidP="00A7535E">
      <w:pPr>
        <w:numPr>
          <w:ilvl w:val="0"/>
          <w:numId w:val="1"/>
        </w:numPr>
        <w:rPr>
          <w:rFonts w:ascii="Arial" w:hAnsi="Arial" w:cs="Arial"/>
        </w:rPr>
      </w:pPr>
      <w:r w:rsidRPr="0054711B">
        <w:rPr>
          <w:rFonts w:ascii="Arial" w:hAnsi="Arial" w:cs="Arial"/>
        </w:rPr>
        <w:t>dni nie przepracowane z winy bezrobotnego,</w:t>
      </w:r>
    </w:p>
    <w:p w:rsidR="007C57DA" w:rsidRPr="0054711B" w:rsidRDefault="007C57DA" w:rsidP="00A7535E">
      <w:pPr>
        <w:numPr>
          <w:ilvl w:val="0"/>
          <w:numId w:val="1"/>
        </w:numPr>
        <w:rPr>
          <w:rFonts w:ascii="Arial" w:hAnsi="Arial" w:cs="Arial"/>
        </w:rPr>
      </w:pPr>
      <w:r w:rsidRPr="0054711B">
        <w:rPr>
          <w:rFonts w:ascii="Arial" w:hAnsi="Arial" w:cs="Arial"/>
        </w:rPr>
        <w:t>dni pobierania zasiłku chorobowego wypłacanego ze środków ZUS,</w:t>
      </w:r>
    </w:p>
    <w:p w:rsidR="007C57DA" w:rsidRPr="0054711B" w:rsidRDefault="007C57DA" w:rsidP="00A7535E">
      <w:pPr>
        <w:numPr>
          <w:ilvl w:val="0"/>
          <w:numId w:val="1"/>
        </w:numPr>
        <w:rPr>
          <w:rFonts w:ascii="Arial" w:hAnsi="Arial" w:cs="Arial"/>
        </w:rPr>
      </w:pPr>
      <w:r w:rsidRPr="0054711B">
        <w:rPr>
          <w:rFonts w:ascii="Arial" w:hAnsi="Arial" w:cs="Arial"/>
        </w:rPr>
        <w:t xml:space="preserve">dni pobierania zasiłku opiekuńczego wypłacanego ze środków ZUS. </w:t>
      </w:r>
    </w:p>
    <w:p w:rsidR="007C57DA" w:rsidRPr="0033781B" w:rsidRDefault="007C57DA" w:rsidP="00A7535E">
      <w:pPr>
        <w:pStyle w:val="Nagwek2"/>
        <w:pageBreakBefore/>
        <w:numPr>
          <w:ilvl w:val="0"/>
          <w:numId w:val="3"/>
        </w:numPr>
        <w:rPr>
          <w:rStyle w:val="Pogrubienie"/>
          <w:rFonts w:ascii="Arial" w:hAnsi="Arial" w:cs="Arial"/>
          <w:b/>
          <w:sz w:val="22"/>
          <w:szCs w:val="22"/>
        </w:rPr>
      </w:pPr>
      <w:r w:rsidRPr="0033781B">
        <w:rPr>
          <w:rStyle w:val="Pogrubienie"/>
          <w:rFonts w:ascii="Arial" w:hAnsi="Arial" w:cs="Arial"/>
          <w:b/>
          <w:sz w:val="22"/>
          <w:szCs w:val="22"/>
        </w:rPr>
        <w:lastRenderedPageBreak/>
        <w:t xml:space="preserve">II. Wyliczenie przysługującej refundacji </w:t>
      </w:r>
    </w:p>
    <w:p w:rsidR="007C57DA" w:rsidRPr="0054711B" w:rsidRDefault="007C57DA">
      <w:pPr>
        <w:ind w:left="360"/>
        <w:rPr>
          <w:rFonts w:ascii="Arial" w:hAnsi="Arial" w:cs="Arial"/>
          <w:b/>
          <w:sz w:val="24"/>
        </w:rPr>
      </w:pPr>
    </w:p>
    <w:p w:rsidR="007C57DA" w:rsidRPr="0033781B" w:rsidRDefault="007C57D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3781B">
        <w:rPr>
          <w:rFonts w:ascii="Arial" w:hAnsi="Arial" w:cs="Arial"/>
          <w:sz w:val="22"/>
          <w:szCs w:val="22"/>
        </w:rPr>
        <w:t>Liczba zatrudnionych w miesiącu w przeliczeniu na pełny wymiar czasu pracy:</w:t>
      </w:r>
    </w:p>
    <w:p w:rsidR="007C57DA" w:rsidRPr="0033781B" w:rsidRDefault="007C57DA">
      <w:pPr>
        <w:ind w:left="540"/>
        <w:rPr>
          <w:rFonts w:ascii="Arial" w:hAnsi="Arial" w:cs="Arial"/>
          <w:sz w:val="22"/>
          <w:szCs w:val="22"/>
        </w:rPr>
      </w:pPr>
    </w:p>
    <w:p w:rsidR="007C57DA" w:rsidRPr="0054711B" w:rsidRDefault="007C57DA">
      <w:pPr>
        <w:ind w:left="540"/>
        <w:rPr>
          <w:rFonts w:ascii="Arial" w:hAnsi="Arial" w:cs="Arial"/>
        </w:rPr>
      </w:pPr>
      <w:r w:rsidRPr="0054711B">
        <w:rPr>
          <w:rFonts w:ascii="Arial" w:hAnsi="Arial" w:cs="Arial"/>
          <w:sz w:val="24"/>
        </w:rPr>
        <w:t xml:space="preserve">        </w:t>
      </w:r>
      <w:r w:rsidRPr="0054711B">
        <w:rPr>
          <w:rFonts w:ascii="Arial" w:hAnsi="Arial" w:cs="Arial"/>
        </w:rPr>
        <w:t>Suma dni kalendarzowych w okresie przepracowanym przez wszystkie rozliczane osoby</w:t>
      </w:r>
    </w:p>
    <w:p w:rsidR="007C57DA" w:rsidRPr="0054711B" w:rsidRDefault="007C57DA">
      <w:pPr>
        <w:ind w:left="540"/>
        <w:rPr>
          <w:rFonts w:ascii="Arial" w:hAnsi="Arial" w:cs="Arial"/>
        </w:rPr>
      </w:pPr>
      <w:r w:rsidRPr="0054711B">
        <w:rPr>
          <w:rFonts w:ascii="Arial" w:hAnsi="Arial" w:cs="Arial"/>
        </w:rPr>
        <w:t xml:space="preserve">W = </w:t>
      </w:r>
      <w:r w:rsidR="0033781B">
        <w:rPr>
          <w:rFonts w:ascii="Arial" w:hAnsi="Arial" w:cs="Arial"/>
        </w:rPr>
        <w:t xml:space="preserve">   </w:t>
      </w:r>
      <w:r w:rsidRPr="0054711B">
        <w:rPr>
          <w:rFonts w:ascii="Arial" w:hAnsi="Arial" w:cs="Arial"/>
        </w:rPr>
        <w:t xml:space="preserve"> ---------------------------------------------------------------------------------------------------------------</w:t>
      </w:r>
    </w:p>
    <w:p w:rsidR="007C57DA" w:rsidRPr="0054711B" w:rsidRDefault="007C57DA">
      <w:pPr>
        <w:ind w:left="540"/>
        <w:jc w:val="center"/>
        <w:rPr>
          <w:rFonts w:ascii="Arial" w:hAnsi="Arial" w:cs="Arial"/>
        </w:rPr>
      </w:pPr>
      <w:r w:rsidRPr="0054711B">
        <w:rPr>
          <w:rFonts w:ascii="Arial" w:hAnsi="Arial" w:cs="Arial"/>
        </w:rPr>
        <w:t>Liczba dnia kalendarzowych w miesiącu rozliczanym</w:t>
      </w:r>
    </w:p>
    <w:p w:rsidR="007C57DA" w:rsidRPr="0054711B" w:rsidRDefault="007C57DA">
      <w:pPr>
        <w:ind w:left="540"/>
        <w:jc w:val="center"/>
        <w:rPr>
          <w:rFonts w:ascii="Arial" w:hAnsi="Arial" w:cs="Arial"/>
        </w:rPr>
      </w:pPr>
    </w:p>
    <w:p w:rsidR="007C57DA" w:rsidRPr="0054711B" w:rsidRDefault="007C57DA">
      <w:pPr>
        <w:ind w:left="540"/>
        <w:rPr>
          <w:rFonts w:ascii="Arial" w:hAnsi="Arial" w:cs="Arial"/>
        </w:rPr>
      </w:pPr>
    </w:p>
    <w:p w:rsidR="007C57DA" w:rsidRPr="0054711B" w:rsidRDefault="007C57DA">
      <w:pPr>
        <w:ind w:left="540"/>
        <w:rPr>
          <w:rFonts w:ascii="Arial" w:hAnsi="Arial" w:cs="Arial"/>
        </w:rPr>
      </w:pPr>
      <w:r w:rsidRPr="0054711B">
        <w:rPr>
          <w:rFonts w:ascii="Arial" w:hAnsi="Arial" w:cs="Arial"/>
        </w:rPr>
        <w:t xml:space="preserve">                                           W =  -----------------  = </w:t>
      </w:r>
    </w:p>
    <w:p w:rsidR="007C57DA" w:rsidRPr="0054711B" w:rsidRDefault="007C57DA">
      <w:pPr>
        <w:ind w:left="540"/>
        <w:rPr>
          <w:rFonts w:ascii="Arial" w:hAnsi="Arial" w:cs="Arial"/>
        </w:rPr>
      </w:pPr>
    </w:p>
    <w:p w:rsidR="007C57DA" w:rsidRPr="0033781B" w:rsidRDefault="007C57D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3781B">
        <w:rPr>
          <w:rFonts w:ascii="Arial" w:hAnsi="Arial" w:cs="Arial"/>
          <w:sz w:val="22"/>
          <w:szCs w:val="22"/>
        </w:rPr>
        <w:t>Maksymalna kwota do refundacj</w:t>
      </w:r>
      <w:r w:rsidR="00105E92" w:rsidRPr="0033781B">
        <w:rPr>
          <w:rFonts w:ascii="Arial" w:hAnsi="Arial" w:cs="Arial"/>
          <w:sz w:val="22"/>
          <w:szCs w:val="22"/>
        </w:rPr>
        <w:t>i przysługująca  zgodnie z umową</w:t>
      </w:r>
    </w:p>
    <w:p w:rsidR="007C57DA" w:rsidRPr="0033781B" w:rsidRDefault="007C57DA">
      <w:pPr>
        <w:ind w:left="540"/>
        <w:rPr>
          <w:rFonts w:ascii="Arial" w:hAnsi="Arial" w:cs="Arial"/>
          <w:sz w:val="22"/>
          <w:szCs w:val="22"/>
        </w:rPr>
      </w:pPr>
    </w:p>
    <w:p w:rsidR="007C57DA" w:rsidRPr="0033781B" w:rsidRDefault="007C57DA">
      <w:pPr>
        <w:ind w:left="540"/>
        <w:rPr>
          <w:rFonts w:ascii="Arial" w:hAnsi="Arial" w:cs="Arial"/>
          <w:sz w:val="22"/>
          <w:szCs w:val="22"/>
        </w:rPr>
      </w:pPr>
    </w:p>
    <w:p w:rsidR="007C57DA" w:rsidRPr="0033781B" w:rsidRDefault="007C57DA" w:rsidP="0033781B">
      <w:pPr>
        <w:pStyle w:val="Nagwek3"/>
        <w:numPr>
          <w:ilvl w:val="0"/>
          <w:numId w:val="0"/>
        </w:numPr>
        <w:ind w:left="540"/>
        <w:rPr>
          <w:rFonts w:ascii="Arial" w:hAnsi="Arial" w:cs="Arial"/>
          <w:sz w:val="22"/>
          <w:szCs w:val="22"/>
        </w:rPr>
      </w:pPr>
      <w:r w:rsidRPr="0033781B">
        <w:rPr>
          <w:rFonts w:ascii="Arial" w:hAnsi="Arial" w:cs="Arial"/>
          <w:sz w:val="22"/>
          <w:szCs w:val="22"/>
        </w:rPr>
        <w:t xml:space="preserve">           W  x  kwota określona w umowie  =  </w:t>
      </w:r>
      <w:r w:rsidR="00CB124F" w:rsidRPr="0033781B">
        <w:rPr>
          <w:rFonts w:ascii="Arial" w:hAnsi="Arial" w:cs="Arial"/>
          <w:sz w:val="22"/>
          <w:szCs w:val="22"/>
        </w:rPr>
        <w:t>………………….. zł.</w:t>
      </w:r>
    </w:p>
    <w:p w:rsidR="007C57DA" w:rsidRPr="0033781B" w:rsidRDefault="007C57DA">
      <w:pPr>
        <w:ind w:left="540"/>
        <w:rPr>
          <w:rFonts w:ascii="Arial" w:hAnsi="Arial" w:cs="Arial"/>
          <w:sz w:val="22"/>
          <w:szCs w:val="22"/>
        </w:rPr>
      </w:pPr>
    </w:p>
    <w:p w:rsidR="007C57DA" w:rsidRPr="0033781B" w:rsidRDefault="007C57DA">
      <w:pPr>
        <w:ind w:left="540"/>
        <w:rPr>
          <w:rFonts w:ascii="Arial" w:hAnsi="Arial" w:cs="Arial"/>
          <w:sz w:val="22"/>
          <w:szCs w:val="22"/>
        </w:rPr>
      </w:pPr>
      <w:r w:rsidRPr="0033781B">
        <w:rPr>
          <w:rFonts w:ascii="Arial" w:hAnsi="Arial" w:cs="Arial"/>
          <w:sz w:val="22"/>
          <w:szCs w:val="22"/>
        </w:rPr>
        <w:t xml:space="preserve">                              </w:t>
      </w:r>
    </w:p>
    <w:p w:rsidR="007C57DA" w:rsidRPr="0033781B" w:rsidRDefault="007C57DA">
      <w:pPr>
        <w:ind w:left="540"/>
        <w:rPr>
          <w:rFonts w:ascii="Arial" w:hAnsi="Arial" w:cs="Arial"/>
          <w:sz w:val="22"/>
          <w:szCs w:val="22"/>
        </w:rPr>
      </w:pPr>
    </w:p>
    <w:p w:rsidR="007C57DA" w:rsidRPr="0033781B" w:rsidRDefault="007C57D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3781B">
        <w:rPr>
          <w:rFonts w:ascii="Arial" w:hAnsi="Arial" w:cs="Arial"/>
          <w:sz w:val="22"/>
          <w:szCs w:val="22"/>
        </w:rPr>
        <w:t>Kwota przyznana do refundacji:</w:t>
      </w:r>
    </w:p>
    <w:p w:rsidR="007C57DA" w:rsidRPr="0033781B" w:rsidRDefault="0033781B" w:rsidP="0033781B">
      <w:pPr>
        <w:pStyle w:val="Nagwek3"/>
        <w:numPr>
          <w:ilvl w:val="8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7C57DA" w:rsidRPr="0033781B">
        <w:rPr>
          <w:rFonts w:ascii="Arial" w:hAnsi="Arial" w:cs="Arial"/>
          <w:sz w:val="22"/>
          <w:szCs w:val="22"/>
        </w:rPr>
        <w:t xml:space="preserve">....................................  zł </w:t>
      </w:r>
    </w:p>
    <w:p w:rsidR="007C57DA" w:rsidRPr="0033781B" w:rsidRDefault="007C57DA">
      <w:pPr>
        <w:ind w:left="540"/>
        <w:rPr>
          <w:rFonts w:ascii="Arial" w:hAnsi="Arial" w:cs="Arial"/>
          <w:sz w:val="22"/>
          <w:szCs w:val="22"/>
        </w:rPr>
      </w:pPr>
    </w:p>
    <w:p w:rsidR="007C57DA" w:rsidRPr="0033781B" w:rsidRDefault="007C57DA">
      <w:pPr>
        <w:ind w:left="540"/>
        <w:rPr>
          <w:rFonts w:ascii="Arial" w:hAnsi="Arial" w:cs="Arial"/>
          <w:sz w:val="22"/>
          <w:szCs w:val="22"/>
          <w:u w:val="single"/>
        </w:rPr>
      </w:pPr>
    </w:p>
    <w:p w:rsidR="007C57DA" w:rsidRPr="0033781B" w:rsidRDefault="007C57DA">
      <w:pPr>
        <w:pStyle w:val="Tekstpodstawowywcity"/>
        <w:rPr>
          <w:rFonts w:ascii="Arial" w:hAnsi="Arial" w:cs="Arial"/>
          <w:sz w:val="22"/>
          <w:szCs w:val="22"/>
        </w:rPr>
      </w:pPr>
      <w:r w:rsidRPr="0033781B">
        <w:rPr>
          <w:rFonts w:ascii="Arial" w:hAnsi="Arial" w:cs="Arial"/>
          <w:sz w:val="22"/>
          <w:szCs w:val="22"/>
        </w:rPr>
        <w:t>Słownie złotych : ..................................................................</w:t>
      </w:r>
      <w:r w:rsidR="0033781B">
        <w:rPr>
          <w:rFonts w:ascii="Arial" w:hAnsi="Arial" w:cs="Arial"/>
          <w:sz w:val="22"/>
          <w:szCs w:val="22"/>
        </w:rPr>
        <w:t>..........</w:t>
      </w:r>
      <w:r w:rsidRPr="0033781B">
        <w:rPr>
          <w:rFonts w:ascii="Arial" w:hAnsi="Arial" w:cs="Arial"/>
          <w:sz w:val="22"/>
          <w:szCs w:val="22"/>
        </w:rPr>
        <w:t>.................................</w:t>
      </w:r>
    </w:p>
    <w:p w:rsidR="0033781B" w:rsidRDefault="0033781B">
      <w:pPr>
        <w:ind w:left="540"/>
        <w:rPr>
          <w:rFonts w:ascii="Arial" w:hAnsi="Arial" w:cs="Arial"/>
          <w:sz w:val="22"/>
          <w:szCs w:val="22"/>
        </w:rPr>
      </w:pPr>
    </w:p>
    <w:p w:rsidR="0033781B" w:rsidRDefault="0033781B">
      <w:pPr>
        <w:ind w:left="540"/>
        <w:rPr>
          <w:rFonts w:ascii="Arial" w:hAnsi="Arial" w:cs="Arial"/>
          <w:sz w:val="22"/>
          <w:szCs w:val="22"/>
        </w:rPr>
      </w:pPr>
    </w:p>
    <w:p w:rsidR="007C57DA" w:rsidRPr="0033781B" w:rsidRDefault="007C57DA">
      <w:pPr>
        <w:ind w:left="540"/>
        <w:rPr>
          <w:rFonts w:ascii="Arial" w:hAnsi="Arial" w:cs="Arial"/>
          <w:sz w:val="22"/>
          <w:szCs w:val="22"/>
        </w:rPr>
      </w:pPr>
      <w:r w:rsidRPr="003378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7C57DA" w:rsidRPr="0033781B" w:rsidRDefault="007C57DA">
      <w:pPr>
        <w:ind w:left="540"/>
        <w:rPr>
          <w:rFonts w:ascii="Arial" w:hAnsi="Arial" w:cs="Arial"/>
          <w:sz w:val="22"/>
          <w:szCs w:val="22"/>
        </w:rPr>
      </w:pPr>
    </w:p>
    <w:p w:rsidR="007C57DA" w:rsidRPr="0033781B" w:rsidRDefault="007C57DA">
      <w:pPr>
        <w:ind w:left="540"/>
        <w:rPr>
          <w:rFonts w:ascii="Arial" w:hAnsi="Arial" w:cs="Arial"/>
          <w:sz w:val="22"/>
          <w:szCs w:val="22"/>
        </w:rPr>
      </w:pPr>
    </w:p>
    <w:p w:rsidR="007C57DA" w:rsidRPr="0033781B" w:rsidRDefault="007C57DA">
      <w:pPr>
        <w:ind w:left="540"/>
        <w:rPr>
          <w:rFonts w:ascii="Arial" w:hAnsi="Arial" w:cs="Arial"/>
          <w:sz w:val="22"/>
          <w:szCs w:val="22"/>
        </w:rPr>
      </w:pPr>
    </w:p>
    <w:p w:rsidR="007C57DA" w:rsidRPr="0033781B" w:rsidRDefault="007C57DA">
      <w:pPr>
        <w:ind w:left="540"/>
        <w:rPr>
          <w:rFonts w:ascii="Arial" w:hAnsi="Arial" w:cs="Arial"/>
          <w:sz w:val="22"/>
          <w:szCs w:val="22"/>
        </w:rPr>
      </w:pPr>
      <w:r w:rsidRPr="0033781B">
        <w:rPr>
          <w:rFonts w:ascii="Arial" w:hAnsi="Arial" w:cs="Arial"/>
          <w:sz w:val="22"/>
          <w:szCs w:val="22"/>
        </w:rPr>
        <w:t>UWAGI:</w:t>
      </w:r>
    </w:p>
    <w:p w:rsidR="007C57DA" w:rsidRPr="0033781B" w:rsidRDefault="007C57DA">
      <w:pPr>
        <w:ind w:left="540"/>
        <w:rPr>
          <w:rFonts w:ascii="Arial" w:hAnsi="Arial" w:cs="Arial"/>
          <w:sz w:val="22"/>
          <w:szCs w:val="22"/>
        </w:rPr>
      </w:pPr>
    </w:p>
    <w:p w:rsidR="007C57DA" w:rsidRPr="0054711B" w:rsidRDefault="007C57DA">
      <w:pPr>
        <w:numPr>
          <w:ilvl w:val="0"/>
          <w:numId w:val="1"/>
        </w:numPr>
        <w:rPr>
          <w:rFonts w:ascii="Arial" w:hAnsi="Arial" w:cs="Arial"/>
        </w:rPr>
      </w:pPr>
      <w:r w:rsidRPr="0054711B">
        <w:rPr>
          <w:rFonts w:ascii="Arial" w:hAnsi="Arial" w:cs="Arial"/>
        </w:rPr>
        <w:t>do  pozycji ........................ rozliczenia</w:t>
      </w:r>
    </w:p>
    <w:p w:rsidR="007C57DA" w:rsidRPr="0054711B" w:rsidRDefault="007C57DA">
      <w:pPr>
        <w:ind w:left="360"/>
        <w:rPr>
          <w:rFonts w:ascii="Arial" w:hAnsi="Arial" w:cs="Arial"/>
        </w:rPr>
      </w:pPr>
    </w:p>
    <w:p w:rsidR="007C57DA" w:rsidRPr="0054711B" w:rsidRDefault="007C57DA">
      <w:pPr>
        <w:numPr>
          <w:ilvl w:val="0"/>
          <w:numId w:val="1"/>
        </w:numPr>
        <w:rPr>
          <w:rFonts w:ascii="Arial" w:hAnsi="Arial" w:cs="Arial"/>
        </w:rPr>
      </w:pPr>
      <w:r w:rsidRPr="0054711B">
        <w:rPr>
          <w:rFonts w:ascii="Arial" w:hAnsi="Arial" w:cs="Arial"/>
        </w:rPr>
        <w:t>zwolniony dnia ................................. (przyczyna zwolnienia) ....</w:t>
      </w:r>
      <w:r w:rsidR="0033781B">
        <w:rPr>
          <w:rFonts w:ascii="Arial" w:hAnsi="Arial" w:cs="Arial"/>
        </w:rPr>
        <w:t>..........................</w:t>
      </w:r>
      <w:r w:rsidRPr="0054711B">
        <w:rPr>
          <w:rFonts w:ascii="Arial" w:hAnsi="Arial" w:cs="Arial"/>
        </w:rPr>
        <w:t>....................</w:t>
      </w:r>
      <w:r w:rsidR="0033781B">
        <w:rPr>
          <w:rFonts w:ascii="Arial" w:hAnsi="Arial" w:cs="Arial"/>
        </w:rPr>
        <w:t>....</w:t>
      </w:r>
    </w:p>
    <w:p w:rsidR="007C57DA" w:rsidRPr="0054711B" w:rsidRDefault="007C57DA">
      <w:pPr>
        <w:rPr>
          <w:rFonts w:ascii="Arial" w:hAnsi="Arial" w:cs="Arial"/>
        </w:rPr>
      </w:pPr>
    </w:p>
    <w:p w:rsidR="007C57DA" w:rsidRPr="0054711B" w:rsidRDefault="007C57DA">
      <w:pPr>
        <w:numPr>
          <w:ilvl w:val="0"/>
          <w:numId w:val="1"/>
        </w:numPr>
        <w:rPr>
          <w:rFonts w:ascii="Arial" w:hAnsi="Arial" w:cs="Arial"/>
        </w:rPr>
      </w:pPr>
      <w:r w:rsidRPr="0054711B">
        <w:rPr>
          <w:rFonts w:ascii="Arial" w:hAnsi="Arial" w:cs="Arial"/>
        </w:rPr>
        <w:t>przyjęty na czas określony / nie określony dnia ..........................................................................</w:t>
      </w:r>
    </w:p>
    <w:p w:rsidR="007C57DA" w:rsidRPr="0054711B" w:rsidRDefault="007C57DA">
      <w:pPr>
        <w:rPr>
          <w:rFonts w:ascii="Arial" w:hAnsi="Arial" w:cs="Arial"/>
        </w:rPr>
      </w:pPr>
    </w:p>
    <w:p w:rsidR="007C57DA" w:rsidRPr="0054711B" w:rsidRDefault="007C57DA">
      <w:pPr>
        <w:rPr>
          <w:rFonts w:ascii="Arial" w:hAnsi="Arial" w:cs="Arial"/>
        </w:rPr>
      </w:pPr>
    </w:p>
    <w:p w:rsidR="007C57DA" w:rsidRPr="0054711B" w:rsidRDefault="007C57DA">
      <w:pPr>
        <w:rPr>
          <w:rFonts w:ascii="Arial" w:hAnsi="Arial" w:cs="Arial"/>
        </w:rPr>
      </w:pPr>
      <w:r w:rsidRPr="0054711B">
        <w:rPr>
          <w:rFonts w:ascii="Arial" w:hAnsi="Arial" w:cs="Arial"/>
        </w:rPr>
        <w:t>Sporządzający:</w:t>
      </w:r>
    </w:p>
    <w:p w:rsidR="007C57DA" w:rsidRPr="0054711B" w:rsidRDefault="007C57DA">
      <w:pPr>
        <w:rPr>
          <w:rFonts w:ascii="Arial" w:hAnsi="Arial" w:cs="Arial"/>
        </w:rPr>
      </w:pPr>
    </w:p>
    <w:p w:rsidR="007C57DA" w:rsidRPr="0054711B" w:rsidRDefault="007C57DA" w:rsidP="00C11CE3">
      <w:pPr>
        <w:ind w:right="5243"/>
        <w:jc w:val="center"/>
        <w:rPr>
          <w:rFonts w:ascii="Arial" w:hAnsi="Arial" w:cs="Arial"/>
        </w:rPr>
      </w:pPr>
    </w:p>
    <w:p w:rsidR="007C57DA" w:rsidRPr="0054711B" w:rsidRDefault="007C57DA" w:rsidP="00C11CE3">
      <w:pPr>
        <w:ind w:right="5243"/>
        <w:jc w:val="center"/>
        <w:rPr>
          <w:rFonts w:ascii="Arial" w:hAnsi="Arial" w:cs="Arial"/>
        </w:rPr>
      </w:pPr>
      <w:r w:rsidRPr="0054711B">
        <w:rPr>
          <w:rFonts w:ascii="Arial" w:hAnsi="Arial" w:cs="Arial"/>
        </w:rPr>
        <w:t>.............................................</w:t>
      </w:r>
    </w:p>
    <w:p w:rsidR="007C57DA" w:rsidRPr="0054711B" w:rsidRDefault="007C57DA" w:rsidP="00C11CE3">
      <w:pPr>
        <w:ind w:right="5243"/>
        <w:jc w:val="center"/>
        <w:rPr>
          <w:rFonts w:ascii="Arial" w:hAnsi="Arial" w:cs="Arial"/>
        </w:rPr>
      </w:pPr>
      <w:r w:rsidRPr="0054711B">
        <w:rPr>
          <w:rFonts w:ascii="Arial" w:hAnsi="Arial" w:cs="Arial"/>
        </w:rPr>
        <w:t>(imię i  nazwisko,  telefon)</w:t>
      </w:r>
    </w:p>
    <w:p w:rsidR="007C57DA" w:rsidRPr="0054711B" w:rsidRDefault="007C57DA">
      <w:pPr>
        <w:rPr>
          <w:rFonts w:ascii="Arial" w:hAnsi="Arial" w:cs="Arial"/>
        </w:rPr>
      </w:pPr>
    </w:p>
    <w:p w:rsidR="007C57DA" w:rsidRPr="0054711B" w:rsidRDefault="007C57DA">
      <w:pPr>
        <w:rPr>
          <w:rFonts w:ascii="Arial" w:hAnsi="Arial" w:cs="Arial"/>
        </w:rPr>
      </w:pPr>
    </w:p>
    <w:p w:rsidR="007C57DA" w:rsidRPr="0054711B" w:rsidRDefault="007C57DA">
      <w:pPr>
        <w:rPr>
          <w:rFonts w:ascii="Arial" w:hAnsi="Arial" w:cs="Arial"/>
          <w:u w:val="single"/>
        </w:rPr>
      </w:pPr>
    </w:p>
    <w:sectPr w:rsidR="007C57DA" w:rsidRPr="0054711B" w:rsidSect="0054711B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38" w:rsidRDefault="00064038" w:rsidP="00590AB3">
      <w:r>
        <w:separator/>
      </w:r>
    </w:p>
  </w:endnote>
  <w:endnote w:type="continuationSeparator" w:id="0">
    <w:p w:rsidR="00064038" w:rsidRDefault="00064038" w:rsidP="0059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E3" w:rsidRPr="003B7721" w:rsidRDefault="00C11CE3" w:rsidP="00C11CE3">
    <w:pPr>
      <w:rPr>
        <w:rFonts w:ascii="Arial" w:hAnsi="Arial" w:cs="Arial"/>
        <w:sz w:val="14"/>
        <w:szCs w:val="14"/>
      </w:rPr>
    </w:pPr>
  </w:p>
  <w:tbl>
    <w:tblPr>
      <w:tblW w:w="5000" w:type="pct"/>
      <w:tblLayout w:type="fixed"/>
      <w:tblLook w:val="04A0" w:firstRow="1" w:lastRow="0" w:firstColumn="1" w:lastColumn="0" w:noHBand="0" w:noVBand="1"/>
    </w:tblPr>
    <w:tblGrid>
      <w:gridCol w:w="5209"/>
      <w:gridCol w:w="2761"/>
      <w:gridCol w:w="1101"/>
    </w:tblGrid>
    <w:tr w:rsidR="00C11CE3" w:rsidTr="00611E99">
      <w:tc>
        <w:tcPr>
          <w:tcW w:w="2871" w:type="pct"/>
          <w:shd w:val="clear" w:color="auto" w:fill="auto"/>
        </w:tcPr>
        <w:p w:rsidR="00C11CE3" w:rsidRPr="00114327" w:rsidRDefault="00C11CE3" w:rsidP="00C11CE3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 xml:space="preserve">Powiatowy Urząd Pracy </w:t>
          </w:r>
          <w:r w:rsidRPr="00114327">
            <w:rPr>
              <w:rFonts w:ascii="Arial" w:hAnsi="Arial" w:cs="Arial"/>
              <w:sz w:val="14"/>
              <w:szCs w:val="14"/>
            </w:rPr>
            <w:br/>
            <w:t>w Piotrkowie Trybunalskim</w:t>
          </w:r>
        </w:p>
        <w:p w:rsidR="00C11CE3" w:rsidRPr="00114327" w:rsidRDefault="00C11CE3" w:rsidP="00C11CE3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ul. Romana Dmowskiego 27</w:t>
          </w:r>
        </w:p>
        <w:p w:rsidR="00C11CE3" w:rsidRPr="00114327" w:rsidRDefault="00C11CE3" w:rsidP="00C11CE3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97-300 Piotrków Trybunalski</w:t>
          </w:r>
        </w:p>
      </w:tc>
      <w:tc>
        <w:tcPr>
          <w:tcW w:w="1522" w:type="pct"/>
          <w:shd w:val="clear" w:color="auto" w:fill="auto"/>
        </w:tcPr>
        <w:p w:rsidR="00C11CE3" w:rsidRPr="00114327" w:rsidRDefault="00C11CE3" w:rsidP="00C11CE3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114327">
            <w:rPr>
              <w:rFonts w:ascii="Arial" w:hAnsi="Arial" w:cs="Arial"/>
              <w:sz w:val="14"/>
              <w:szCs w:val="14"/>
              <w:lang w:val="en-GB"/>
            </w:rPr>
            <w:t>tel. 44 6474526</w:t>
          </w:r>
        </w:p>
        <w:p w:rsidR="00C11CE3" w:rsidRPr="00114327" w:rsidRDefault="00C11CE3" w:rsidP="00C11CE3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114327">
            <w:rPr>
              <w:rFonts w:ascii="Arial" w:hAnsi="Arial" w:cs="Arial"/>
              <w:sz w:val="14"/>
              <w:szCs w:val="14"/>
              <w:lang w:val="en-GB"/>
            </w:rPr>
            <w:t>e-mail: lopi@praca.gov.pl</w:t>
          </w:r>
        </w:p>
        <w:p w:rsidR="00C11CE3" w:rsidRPr="00114327" w:rsidRDefault="00C11CE3" w:rsidP="00C11CE3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https://piotrkowtrybunalski.praca.gov.pl</w:t>
          </w:r>
        </w:p>
        <w:p w:rsidR="00C11CE3" w:rsidRPr="00114327" w:rsidRDefault="00C11CE3" w:rsidP="00C11CE3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114327">
            <w:rPr>
              <w:rFonts w:ascii="Arial" w:hAnsi="Arial" w:cs="Arial"/>
              <w:sz w:val="14"/>
              <w:szCs w:val="14"/>
            </w:rPr>
            <w:t>ePUAP</w:t>
          </w:r>
          <w:proofErr w:type="spellEnd"/>
          <w:r w:rsidRPr="00114327">
            <w:rPr>
              <w:rFonts w:ascii="Arial" w:hAnsi="Arial" w:cs="Arial"/>
              <w:sz w:val="14"/>
              <w:szCs w:val="14"/>
            </w:rPr>
            <w:t>: /</w:t>
          </w:r>
          <w:proofErr w:type="spellStart"/>
          <w:r w:rsidRPr="00114327">
            <w:rPr>
              <w:rFonts w:ascii="Arial" w:hAnsi="Arial" w:cs="Arial"/>
              <w:sz w:val="14"/>
              <w:szCs w:val="14"/>
            </w:rPr>
            <w:t>Pup_PiotrkowTryb</w:t>
          </w:r>
          <w:proofErr w:type="spellEnd"/>
          <w:r w:rsidRPr="00114327">
            <w:rPr>
              <w:rFonts w:ascii="Arial" w:hAnsi="Arial" w:cs="Arial"/>
              <w:sz w:val="14"/>
              <w:szCs w:val="14"/>
            </w:rPr>
            <w:t>/skrytka</w:t>
          </w:r>
        </w:p>
      </w:tc>
      <w:tc>
        <w:tcPr>
          <w:tcW w:w="607" w:type="pct"/>
          <w:shd w:val="clear" w:color="auto" w:fill="auto"/>
        </w:tcPr>
        <w:p w:rsidR="00C11CE3" w:rsidRPr="00114327" w:rsidRDefault="00C11CE3" w:rsidP="00C11CE3">
          <w:pPr>
            <w:rPr>
              <w:rFonts w:ascii="Arial" w:hAnsi="Arial" w:cs="Arial"/>
              <w:sz w:val="14"/>
              <w:szCs w:val="14"/>
              <w:lang w:val="en-GB"/>
            </w:rPr>
          </w:pPr>
          <w:r>
            <w:rPr>
              <w:noProof/>
            </w:rPr>
            <w:drawing>
              <wp:inline distT="0" distB="0" distL="0" distR="0" wp14:anchorId="19D43764" wp14:editId="7D5DB18B">
                <wp:extent cx="600075" cy="409575"/>
                <wp:effectExtent l="0" t="0" r="9525" b="9525"/>
                <wp:docPr id="7" name="Obraz 430175602" descr="Obraz zawierający Grafika, clipart, projekt graficzny, Czcionka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0175602" descr="Obraz zawierający Grafika, clipart, projekt graficzny, Czcionka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1CE3" w:rsidRPr="00C11CE3" w:rsidRDefault="00C11CE3" w:rsidP="00C11CE3">
    <w:pPr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E3" w:rsidRPr="003B7721" w:rsidRDefault="00C11CE3" w:rsidP="00C11CE3">
    <w:pPr>
      <w:rPr>
        <w:rFonts w:ascii="Arial" w:hAnsi="Arial" w:cs="Arial"/>
        <w:sz w:val="14"/>
        <w:szCs w:val="14"/>
      </w:rPr>
    </w:pPr>
  </w:p>
  <w:tbl>
    <w:tblPr>
      <w:tblW w:w="5000" w:type="pct"/>
      <w:tblLayout w:type="fixed"/>
      <w:tblLook w:val="04A0" w:firstRow="1" w:lastRow="0" w:firstColumn="1" w:lastColumn="0" w:noHBand="0" w:noVBand="1"/>
    </w:tblPr>
    <w:tblGrid>
      <w:gridCol w:w="5209"/>
      <w:gridCol w:w="2761"/>
      <w:gridCol w:w="1101"/>
    </w:tblGrid>
    <w:tr w:rsidR="00C11CE3" w:rsidTr="00611E99">
      <w:tc>
        <w:tcPr>
          <w:tcW w:w="2871" w:type="pct"/>
          <w:shd w:val="clear" w:color="auto" w:fill="auto"/>
        </w:tcPr>
        <w:p w:rsidR="00C11CE3" w:rsidRPr="00114327" w:rsidRDefault="00C11CE3" w:rsidP="00C11CE3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 xml:space="preserve">Powiatowy Urząd Pracy </w:t>
          </w:r>
          <w:r w:rsidRPr="00114327">
            <w:rPr>
              <w:rFonts w:ascii="Arial" w:hAnsi="Arial" w:cs="Arial"/>
              <w:sz w:val="14"/>
              <w:szCs w:val="14"/>
            </w:rPr>
            <w:br/>
            <w:t>w Piotrkowie Trybunalskim</w:t>
          </w:r>
        </w:p>
        <w:p w:rsidR="00C11CE3" w:rsidRPr="00114327" w:rsidRDefault="00C11CE3" w:rsidP="00C11CE3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ul. Romana Dmowskiego 27</w:t>
          </w:r>
        </w:p>
        <w:p w:rsidR="00C11CE3" w:rsidRPr="00114327" w:rsidRDefault="00C11CE3" w:rsidP="00C11CE3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97-300 Piotrków Trybunalski</w:t>
          </w:r>
        </w:p>
      </w:tc>
      <w:tc>
        <w:tcPr>
          <w:tcW w:w="1522" w:type="pct"/>
          <w:shd w:val="clear" w:color="auto" w:fill="auto"/>
        </w:tcPr>
        <w:p w:rsidR="00C11CE3" w:rsidRPr="00114327" w:rsidRDefault="00C11CE3" w:rsidP="00C11CE3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114327">
            <w:rPr>
              <w:rFonts w:ascii="Arial" w:hAnsi="Arial" w:cs="Arial"/>
              <w:sz w:val="14"/>
              <w:szCs w:val="14"/>
              <w:lang w:val="en-GB"/>
            </w:rPr>
            <w:t>tel. 44 6474526</w:t>
          </w:r>
        </w:p>
        <w:p w:rsidR="00C11CE3" w:rsidRPr="00114327" w:rsidRDefault="00C11CE3" w:rsidP="00C11CE3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114327">
            <w:rPr>
              <w:rFonts w:ascii="Arial" w:hAnsi="Arial" w:cs="Arial"/>
              <w:sz w:val="14"/>
              <w:szCs w:val="14"/>
              <w:lang w:val="en-GB"/>
            </w:rPr>
            <w:t>e-mail: lopi@praca.gov.pl</w:t>
          </w:r>
        </w:p>
        <w:p w:rsidR="00C11CE3" w:rsidRPr="00114327" w:rsidRDefault="00C11CE3" w:rsidP="00C11CE3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https://piotrkowtrybunalski.praca.gov.pl</w:t>
          </w:r>
        </w:p>
        <w:p w:rsidR="00C11CE3" w:rsidRPr="00114327" w:rsidRDefault="00C11CE3" w:rsidP="00C11CE3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114327">
            <w:rPr>
              <w:rFonts w:ascii="Arial" w:hAnsi="Arial" w:cs="Arial"/>
              <w:sz w:val="14"/>
              <w:szCs w:val="14"/>
            </w:rPr>
            <w:t>ePUAP</w:t>
          </w:r>
          <w:proofErr w:type="spellEnd"/>
          <w:r w:rsidRPr="00114327">
            <w:rPr>
              <w:rFonts w:ascii="Arial" w:hAnsi="Arial" w:cs="Arial"/>
              <w:sz w:val="14"/>
              <w:szCs w:val="14"/>
            </w:rPr>
            <w:t>: /</w:t>
          </w:r>
          <w:proofErr w:type="spellStart"/>
          <w:r w:rsidRPr="00114327">
            <w:rPr>
              <w:rFonts w:ascii="Arial" w:hAnsi="Arial" w:cs="Arial"/>
              <w:sz w:val="14"/>
              <w:szCs w:val="14"/>
            </w:rPr>
            <w:t>Pup_PiotrkowTryb</w:t>
          </w:r>
          <w:proofErr w:type="spellEnd"/>
          <w:r w:rsidRPr="00114327">
            <w:rPr>
              <w:rFonts w:ascii="Arial" w:hAnsi="Arial" w:cs="Arial"/>
              <w:sz w:val="14"/>
              <w:szCs w:val="14"/>
            </w:rPr>
            <w:t>/skrytka</w:t>
          </w:r>
        </w:p>
      </w:tc>
      <w:tc>
        <w:tcPr>
          <w:tcW w:w="607" w:type="pct"/>
          <w:shd w:val="clear" w:color="auto" w:fill="auto"/>
        </w:tcPr>
        <w:p w:rsidR="00C11CE3" w:rsidRPr="00114327" w:rsidRDefault="00C11CE3" w:rsidP="00C11CE3">
          <w:pPr>
            <w:rPr>
              <w:rFonts w:ascii="Arial" w:hAnsi="Arial" w:cs="Arial"/>
              <w:sz w:val="14"/>
              <w:szCs w:val="14"/>
              <w:lang w:val="en-GB"/>
            </w:rPr>
          </w:pPr>
          <w:r>
            <w:rPr>
              <w:noProof/>
            </w:rPr>
            <w:drawing>
              <wp:inline distT="0" distB="0" distL="0" distR="0" wp14:anchorId="4EBA90A5" wp14:editId="664BD684">
                <wp:extent cx="600075" cy="409575"/>
                <wp:effectExtent l="0" t="0" r="9525" b="9525"/>
                <wp:docPr id="6" name="Obraz 430175602" descr="Obraz zawierający Grafika, clipart, projekt graficzny, Czcionka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0175602" descr="Obraz zawierający Grafika, clipart, projekt graficzny, Czcionka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1CE3" w:rsidRPr="00C11CE3" w:rsidRDefault="00C11CE3" w:rsidP="00C11CE3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38" w:rsidRDefault="00064038" w:rsidP="00590AB3">
      <w:r>
        <w:separator/>
      </w:r>
    </w:p>
  </w:footnote>
  <w:footnote w:type="continuationSeparator" w:id="0">
    <w:p w:rsidR="00064038" w:rsidRDefault="00064038" w:rsidP="0059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B2" w:rsidRPr="0054711B" w:rsidRDefault="0054711B" w:rsidP="0054711B">
    <w:pPr>
      <w:pStyle w:val="Nagwek"/>
    </w:pPr>
    <w:r w:rsidRPr="001212B1">
      <w:rPr>
        <w:noProof/>
      </w:rPr>
      <w:drawing>
        <wp:inline distT="0" distB="0" distL="0" distR="0" wp14:anchorId="5AC0FF38" wp14:editId="390BF544">
          <wp:extent cx="2981325" cy="638175"/>
          <wp:effectExtent l="0" t="0" r="9525" b="9525"/>
          <wp:docPr id="5" name="Obraz 7" descr="Obraz zawierający tekst, Czcionka, logo, Grafika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tekst, Czcionka, logo, Grafika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5A57170"/>
    <w:multiLevelType w:val="singleLevel"/>
    <w:tmpl w:val="9A8EBEFE"/>
    <w:lvl w:ilvl="0">
      <w:start w:val="3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7F"/>
    <w:rsid w:val="000020CB"/>
    <w:rsid w:val="00064038"/>
    <w:rsid w:val="00072308"/>
    <w:rsid w:val="00105E92"/>
    <w:rsid w:val="00125DA2"/>
    <w:rsid w:val="00131B99"/>
    <w:rsid w:val="00286A44"/>
    <w:rsid w:val="0033781B"/>
    <w:rsid w:val="003612DF"/>
    <w:rsid w:val="003A11B2"/>
    <w:rsid w:val="003E78B3"/>
    <w:rsid w:val="00433936"/>
    <w:rsid w:val="004530A5"/>
    <w:rsid w:val="004D0DAD"/>
    <w:rsid w:val="004D3A6F"/>
    <w:rsid w:val="0053131E"/>
    <w:rsid w:val="0054711B"/>
    <w:rsid w:val="00590AB3"/>
    <w:rsid w:val="006343E7"/>
    <w:rsid w:val="00714D9B"/>
    <w:rsid w:val="00760FA5"/>
    <w:rsid w:val="00762CF4"/>
    <w:rsid w:val="00780DA2"/>
    <w:rsid w:val="007B79B4"/>
    <w:rsid w:val="007C57DA"/>
    <w:rsid w:val="008443D0"/>
    <w:rsid w:val="009759C5"/>
    <w:rsid w:val="00A06667"/>
    <w:rsid w:val="00A722F4"/>
    <w:rsid w:val="00A7535E"/>
    <w:rsid w:val="00BC0875"/>
    <w:rsid w:val="00C02F7F"/>
    <w:rsid w:val="00C11CE3"/>
    <w:rsid w:val="00C225C9"/>
    <w:rsid w:val="00C277E2"/>
    <w:rsid w:val="00CB124F"/>
    <w:rsid w:val="00DA381A"/>
    <w:rsid w:val="00DE1B1C"/>
    <w:rsid w:val="00E31814"/>
    <w:rsid w:val="00E864EA"/>
    <w:rsid w:val="00E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9657E84-0304-4083-95AF-1B554B4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ind w:left="54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ind w:left="540"/>
      <w:outlineLvl w:val="3"/>
    </w:pPr>
    <w:rPr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tarSymbol" w:hAnsi="Star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/>
    </w:rPr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Symbol" w:hAnsi="Symbol"/>
      <w:b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540"/>
    </w:pPr>
    <w:rPr>
      <w:sz w:val="24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b/>
      <w:bCs/>
      <w:i/>
      <w:iCs/>
    </w:rPr>
  </w:style>
  <w:style w:type="paragraph" w:customStyle="1" w:styleId="WW-Nagwektabeli">
    <w:name w:val="WW-Nagłówek tabeli"/>
    <w:basedOn w:val="WW-Zawartotabeli"/>
    <w:rPr>
      <w:b/>
      <w:bCs/>
      <w:i/>
      <w:iCs/>
    </w:rPr>
  </w:style>
  <w:style w:type="paragraph" w:customStyle="1" w:styleId="WW-Nagwektabeli1">
    <w:name w:val="WW-Nagłówek tabeli1"/>
    <w:basedOn w:val="WW-Zawartotabeli1"/>
    <w:rPr>
      <w:b/>
      <w:bCs/>
      <w:i/>
      <w:iCs/>
    </w:rPr>
  </w:style>
  <w:style w:type="paragraph" w:customStyle="1" w:styleId="WW-Nagwektabeli11">
    <w:name w:val="WW-Nagłówek tabeli11"/>
    <w:basedOn w:val="WW-Zawartotabeli11"/>
    <w:rPr>
      <w:b/>
      <w:bCs/>
      <w:i/>
      <w:iCs/>
    </w:rPr>
  </w:style>
  <w:style w:type="table" w:styleId="Tabela-Siatka">
    <w:name w:val="Table Grid"/>
    <w:basedOn w:val="Standardowy"/>
    <w:rsid w:val="0059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90AB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90AB3"/>
    <w:rPr>
      <w:lang/>
    </w:rPr>
  </w:style>
  <w:style w:type="paragraph" w:styleId="Stopka">
    <w:name w:val="footer"/>
    <w:basedOn w:val="Normalny"/>
    <w:link w:val="StopkaZnak"/>
    <w:rsid w:val="00590AB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590AB3"/>
    <w:rPr>
      <w:lang/>
    </w:rPr>
  </w:style>
  <w:style w:type="character" w:styleId="Hipercze">
    <w:name w:val="Hyperlink"/>
    <w:rsid w:val="00590AB3"/>
    <w:rPr>
      <w:rFonts w:ascii="Arial" w:hAnsi="Arial" w:cs="Arial" w:hint="default"/>
      <w:b w:val="0"/>
      <w:bCs w:val="0"/>
      <w:strike w:val="0"/>
      <w:dstrike w:val="0"/>
      <w:color w:val="000080"/>
      <w:sz w:val="20"/>
      <w:szCs w:val="20"/>
      <w:u w:val="none"/>
      <w:effect w:val="none"/>
    </w:rPr>
  </w:style>
  <w:style w:type="character" w:styleId="Pogrubienie">
    <w:name w:val="Strong"/>
    <w:qFormat/>
    <w:rsid w:val="00A7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89262-2A20-4ED9-8D40-79DAE7D3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z dnia</vt:lpstr>
    </vt:vector>
  </TitlesOfParts>
  <Company>PUP</Company>
  <LinksUpToDate>false</LinksUpToDate>
  <CharactersWithSpaces>4734</CharactersWithSpaces>
  <SharedDoc>false</SharedDoc>
  <HLinks>
    <vt:vector size="12" baseType="variant">
      <vt:variant>
        <vt:i4>720957</vt:i4>
      </vt:variant>
      <vt:variant>
        <vt:i4>3</vt:i4>
      </vt:variant>
      <vt:variant>
        <vt:i4>0</vt:i4>
      </vt:variant>
      <vt:variant>
        <vt:i4>5</vt:i4>
      </vt:variant>
      <vt:variant>
        <vt:lpwstr>mailto:lopi@puppiotrkow.pl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mailto:lopi@praca.gov.pl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z dnia</dc:title>
  <dc:subject/>
  <dc:creator>PUP</dc:creator>
  <cp:keywords/>
  <dc:description/>
  <cp:lastModifiedBy>Anna Sobańska</cp:lastModifiedBy>
  <cp:revision>3</cp:revision>
  <cp:lastPrinted>2008-02-15T08:42:00Z</cp:lastPrinted>
  <dcterms:created xsi:type="dcterms:W3CDTF">2024-04-16T09:53:00Z</dcterms:created>
  <dcterms:modified xsi:type="dcterms:W3CDTF">2024-04-16T10:16:00Z</dcterms:modified>
</cp:coreProperties>
</file>