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C3" w:rsidRPr="00AA5ADE" w:rsidRDefault="007638C3" w:rsidP="00AA5ADE">
      <w:pPr>
        <w:ind w:left="5000"/>
        <w:jc w:val="center"/>
        <w:rPr>
          <w:rFonts w:ascii="Arial" w:hAnsi="Arial" w:cs="Arial"/>
          <w:sz w:val="20"/>
        </w:rPr>
      </w:pPr>
    </w:p>
    <w:p w:rsidR="007638C3" w:rsidRPr="00AA5ADE" w:rsidRDefault="007638C3" w:rsidP="00AA5ADE">
      <w:pPr>
        <w:ind w:left="5000"/>
        <w:jc w:val="center"/>
        <w:rPr>
          <w:rFonts w:ascii="Arial" w:hAnsi="Arial" w:cs="Arial"/>
          <w:sz w:val="20"/>
        </w:rPr>
      </w:pPr>
      <w:r w:rsidRPr="00AA5ADE">
        <w:rPr>
          <w:rFonts w:ascii="Arial" w:hAnsi="Arial" w:cs="Arial"/>
          <w:sz w:val="20"/>
        </w:rPr>
        <w:t>Dnia ...............................................................</w:t>
      </w:r>
    </w:p>
    <w:p w:rsidR="007638C3" w:rsidRPr="00AA5ADE" w:rsidRDefault="007638C3" w:rsidP="00AA5ADE">
      <w:pPr>
        <w:ind w:left="5000"/>
        <w:jc w:val="center"/>
        <w:rPr>
          <w:rFonts w:ascii="Arial" w:hAnsi="Arial" w:cs="Arial"/>
          <w:sz w:val="20"/>
        </w:rPr>
      </w:pPr>
    </w:p>
    <w:p w:rsidR="007638C3" w:rsidRPr="003B34DB" w:rsidRDefault="007638C3" w:rsidP="00AA5ADE">
      <w:pPr>
        <w:spacing w:before="720"/>
        <w:ind w:right="5952"/>
        <w:jc w:val="center"/>
        <w:rPr>
          <w:rFonts w:ascii="Arial" w:hAnsi="Arial" w:cs="Arial"/>
          <w:sz w:val="18"/>
          <w:szCs w:val="18"/>
        </w:rPr>
      </w:pPr>
      <w:r w:rsidRPr="003B34DB">
        <w:rPr>
          <w:rFonts w:ascii="Arial" w:hAnsi="Arial" w:cs="Arial"/>
          <w:sz w:val="18"/>
          <w:szCs w:val="18"/>
        </w:rPr>
        <w:t>........................................</w:t>
      </w:r>
      <w:r w:rsidR="00D70441" w:rsidRPr="003B34DB">
        <w:rPr>
          <w:rFonts w:ascii="Arial" w:hAnsi="Arial" w:cs="Arial"/>
          <w:sz w:val="18"/>
          <w:szCs w:val="18"/>
        </w:rPr>
        <w:t>...</w:t>
      </w:r>
      <w:r w:rsidRPr="003B34DB">
        <w:rPr>
          <w:rFonts w:ascii="Arial" w:hAnsi="Arial" w:cs="Arial"/>
          <w:sz w:val="18"/>
          <w:szCs w:val="18"/>
        </w:rPr>
        <w:t>...............</w:t>
      </w:r>
    </w:p>
    <w:p w:rsidR="007638C3" w:rsidRPr="003B34DB" w:rsidRDefault="007638C3" w:rsidP="00AA5ADE">
      <w:pPr>
        <w:ind w:right="5952"/>
        <w:jc w:val="center"/>
        <w:rPr>
          <w:rFonts w:ascii="Arial" w:hAnsi="Arial" w:cs="Arial"/>
          <w:sz w:val="18"/>
          <w:szCs w:val="18"/>
        </w:rPr>
      </w:pPr>
      <w:r w:rsidRPr="003B34DB">
        <w:rPr>
          <w:rFonts w:ascii="Arial" w:hAnsi="Arial" w:cs="Arial"/>
          <w:sz w:val="18"/>
          <w:szCs w:val="18"/>
        </w:rPr>
        <w:t>(pieczęć)</w:t>
      </w:r>
    </w:p>
    <w:p w:rsidR="007638C3" w:rsidRPr="003B34DB" w:rsidRDefault="007638C3" w:rsidP="00D70441">
      <w:pPr>
        <w:pStyle w:val="Nagwek1"/>
        <w:numPr>
          <w:ilvl w:val="0"/>
          <w:numId w:val="0"/>
        </w:numPr>
        <w:ind w:left="4820"/>
        <w:jc w:val="left"/>
        <w:rPr>
          <w:rFonts w:cs="Arial"/>
          <w:b/>
        </w:rPr>
      </w:pPr>
      <w:r w:rsidRPr="003B34DB">
        <w:rPr>
          <w:rFonts w:cs="Arial"/>
          <w:b/>
        </w:rPr>
        <w:t>Dyrektor</w:t>
      </w:r>
    </w:p>
    <w:p w:rsidR="007638C3" w:rsidRPr="003B34DB" w:rsidRDefault="007638C3" w:rsidP="00D70441">
      <w:pPr>
        <w:pStyle w:val="Nagwek1"/>
        <w:numPr>
          <w:ilvl w:val="0"/>
          <w:numId w:val="0"/>
        </w:numPr>
        <w:ind w:left="4820"/>
        <w:jc w:val="left"/>
        <w:rPr>
          <w:rFonts w:cs="Arial"/>
          <w:b/>
        </w:rPr>
      </w:pPr>
      <w:r w:rsidRPr="003B34DB">
        <w:rPr>
          <w:rFonts w:cs="Arial"/>
          <w:b/>
        </w:rPr>
        <w:t>Powiatowego Urzędu Pracy</w:t>
      </w:r>
    </w:p>
    <w:p w:rsidR="007638C3" w:rsidRPr="003B34DB" w:rsidRDefault="007638C3">
      <w:pPr>
        <w:ind w:left="4821"/>
        <w:rPr>
          <w:rFonts w:ascii="Arial" w:hAnsi="Arial" w:cs="Arial"/>
          <w:b/>
          <w:sz w:val="32"/>
        </w:rPr>
      </w:pPr>
      <w:r w:rsidRPr="003B34DB">
        <w:rPr>
          <w:rFonts w:ascii="Arial" w:hAnsi="Arial" w:cs="Arial"/>
          <w:b/>
          <w:sz w:val="32"/>
        </w:rPr>
        <w:t>w Piotrkowie Trybunalskim</w:t>
      </w:r>
    </w:p>
    <w:p w:rsidR="007638C3" w:rsidRPr="003B34DB" w:rsidRDefault="007638C3">
      <w:pPr>
        <w:ind w:left="4821"/>
        <w:rPr>
          <w:rFonts w:ascii="Arial" w:hAnsi="Arial" w:cs="Arial"/>
          <w:b/>
          <w:sz w:val="32"/>
        </w:rPr>
      </w:pPr>
    </w:p>
    <w:p w:rsidR="007638C3" w:rsidRPr="00610686" w:rsidRDefault="00610686">
      <w:pPr>
        <w:jc w:val="center"/>
        <w:rPr>
          <w:rFonts w:ascii="Arial" w:hAnsi="Arial" w:cs="Arial"/>
          <w:spacing w:val="40"/>
          <w:sz w:val="28"/>
        </w:rPr>
      </w:pPr>
      <w:r w:rsidRPr="00610686">
        <w:rPr>
          <w:rFonts w:ascii="Arial" w:hAnsi="Arial" w:cs="Arial"/>
          <w:b/>
          <w:spacing w:val="40"/>
          <w:sz w:val="28"/>
        </w:rPr>
        <w:t>WN</w:t>
      </w:r>
      <w:r w:rsidR="007638C3" w:rsidRPr="00610686">
        <w:rPr>
          <w:rFonts w:ascii="Arial" w:hAnsi="Arial" w:cs="Arial"/>
          <w:b/>
          <w:spacing w:val="40"/>
          <w:sz w:val="28"/>
        </w:rPr>
        <w:t>IOSEK</w:t>
      </w:r>
    </w:p>
    <w:p w:rsidR="007638C3" w:rsidRPr="003B34DB" w:rsidRDefault="007638C3">
      <w:pPr>
        <w:jc w:val="center"/>
        <w:rPr>
          <w:rFonts w:ascii="Arial" w:hAnsi="Arial" w:cs="Arial"/>
          <w:b/>
          <w:sz w:val="28"/>
        </w:rPr>
      </w:pPr>
      <w:r w:rsidRPr="003B34DB">
        <w:rPr>
          <w:rFonts w:ascii="Arial" w:hAnsi="Arial" w:cs="Arial"/>
          <w:b/>
          <w:sz w:val="28"/>
        </w:rPr>
        <w:t>o organizację prac społecznie użytecznych</w:t>
      </w:r>
    </w:p>
    <w:p w:rsidR="007638C3" w:rsidRPr="003B34DB" w:rsidRDefault="007638C3">
      <w:pPr>
        <w:jc w:val="center"/>
        <w:rPr>
          <w:rFonts w:ascii="Arial" w:hAnsi="Arial" w:cs="Arial"/>
          <w:b/>
          <w:sz w:val="28"/>
        </w:rPr>
      </w:pPr>
    </w:p>
    <w:p w:rsidR="007638C3" w:rsidRPr="003B34DB" w:rsidRDefault="007638C3">
      <w:pPr>
        <w:rPr>
          <w:rFonts w:ascii="Arial" w:hAnsi="Arial" w:cs="Arial"/>
          <w:sz w:val="20"/>
        </w:rPr>
      </w:pPr>
      <w:r w:rsidRPr="003B34DB">
        <w:rPr>
          <w:rFonts w:ascii="Arial" w:hAnsi="Arial" w:cs="Arial"/>
          <w:sz w:val="20"/>
          <w:u w:val="single"/>
        </w:rPr>
        <w:t>Podstawa prawna</w:t>
      </w:r>
      <w:r w:rsidRPr="003B34DB">
        <w:rPr>
          <w:rFonts w:ascii="Arial" w:hAnsi="Arial" w:cs="Arial"/>
          <w:sz w:val="20"/>
        </w:rPr>
        <w:t>:</w:t>
      </w:r>
    </w:p>
    <w:p w:rsidR="007638C3" w:rsidRPr="003B34DB" w:rsidRDefault="007638C3" w:rsidP="0061068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B34DB">
        <w:rPr>
          <w:rFonts w:ascii="Arial" w:hAnsi="Arial" w:cs="Arial"/>
          <w:sz w:val="20"/>
        </w:rPr>
        <w:t>Ustawa z dnia 20 kwietnia 2004r. o promocji zatrudnien</w:t>
      </w:r>
      <w:r w:rsidR="00373557" w:rsidRPr="003B34DB">
        <w:rPr>
          <w:rFonts w:ascii="Arial" w:hAnsi="Arial" w:cs="Arial"/>
          <w:sz w:val="20"/>
        </w:rPr>
        <w:t>ia i instytucjach rynku  pracy (</w:t>
      </w:r>
      <w:r w:rsidR="00157F1F" w:rsidRPr="003B34DB">
        <w:rPr>
          <w:rFonts w:ascii="Arial" w:hAnsi="Arial" w:cs="Arial"/>
          <w:sz w:val="20"/>
        </w:rPr>
        <w:t>Dz.</w:t>
      </w:r>
      <w:r w:rsidR="00D70441" w:rsidRPr="003B34DB">
        <w:rPr>
          <w:rFonts w:ascii="Arial" w:hAnsi="Arial" w:cs="Arial"/>
          <w:sz w:val="20"/>
        </w:rPr>
        <w:t> </w:t>
      </w:r>
      <w:r w:rsidR="00BD0802" w:rsidRPr="003B34DB">
        <w:rPr>
          <w:rFonts w:ascii="Arial" w:hAnsi="Arial" w:cs="Arial"/>
          <w:sz w:val="20"/>
        </w:rPr>
        <w:t>U. z</w:t>
      </w:r>
      <w:r w:rsidR="00610686">
        <w:rPr>
          <w:rFonts w:ascii="Arial" w:hAnsi="Arial" w:cs="Arial"/>
          <w:sz w:val="20"/>
        </w:rPr>
        <w:t> </w:t>
      </w:r>
      <w:r w:rsidR="00BD0802" w:rsidRPr="003B34DB">
        <w:rPr>
          <w:rFonts w:ascii="Arial" w:hAnsi="Arial" w:cs="Arial"/>
          <w:sz w:val="20"/>
        </w:rPr>
        <w:t>2024</w:t>
      </w:r>
      <w:r w:rsidR="00610686">
        <w:rPr>
          <w:rFonts w:ascii="Arial" w:hAnsi="Arial" w:cs="Arial"/>
          <w:sz w:val="20"/>
        </w:rPr>
        <w:t> </w:t>
      </w:r>
      <w:r w:rsidR="00BD0802" w:rsidRPr="003B34DB">
        <w:rPr>
          <w:rFonts w:ascii="Arial" w:hAnsi="Arial" w:cs="Arial"/>
          <w:sz w:val="20"/>
        </w:rPr>
        <w:t>r. poz. 475</w:t>
      </w:r>
      <w:r w:rsidRPr="003B34DB">
        <w:rPr>
          <w:rFonts w:ascii="Arial" w:hAnsi="Arial" w:cs="Arial"/>
          <w:sz w:val="20"/>
        </w:rPr>
        <w:t>),</w:t>
      </w:r>
    </w:p>
    <w:p w:rsidR="007638C3" w:rsidRPr="003B34DB" w:rsidRDefault="007638C3" w:rsidP="0061068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B34DB">
        <w:rPr>
          <w:rFonts w:ascii="Arial" w:hAnsi="Arial" w:cs="Arial"/>
          <w:sz w:val="20"/>
        </w:rPr>
        <w:t>Rozpor</w:t>
      </w:r>
      <w:r w:rsidR="009A0BFB" w:rsidRPr="003B34DB">
        <w:rPr>
          <w:rFonts w:ascii="Arial" w:hAnsi="Arial" w:cs="Arial"/>
          <w:sz w:val="20"/>
        </w:rPr>
        <w:t xml:space="preserve">ządzenie Ministra Pracy i Polityki Społecznej . w sprawie </w:t>
      </w:r>
      <w:r w:rsidRPr="003B34DB">
        <w:rPr>
          <w:rFonts w:ascii="Arial" w:hAnsi="Arial" w:cs="Arial"/>
          <w:sz w:val="20"/>
        </w:rPr>
        <w:t xml:space="preserve"> organizowania prac społecznie użytecznych </w:t>
      </w:r>
      <w:r w:rsidR="00B94606" w:rsidRPr="003B34DB">
        <w:rPr>
          <w:rFonts w:ascii="Arial" w:hAnsi="Arial" w:cs="Arial"/>
          <w:sz w:val="20"/>
        </w:rPr>
        <w:t>z dnia 21 grudnia 2017r. (Dz. U. z 2017r., poz. 2447</w:t>
      </w:r>
      <w:r w:rsidRPr="003B34DB">
        <w:rPr>
          <w:rFonts w:ascii="Arial" w:hAnsi="Arial" w:cs="Arial"/>
          <w:sz w:val="20"/>
        </w:rPr>
        <w:t>).</w:t>
      </w:r>
    </w:p>
    <w:p w:rsidR="007638C3" w:rsidRPr="003B34DB" w:rsidRDefault="007638C3">
      <w:pPr>
        <w:ind w:left="283"/>
        <w:rPr>
          <w:rFonts w:ascii="Arial" w:hAnsi="Arial" w:cs="Arial"/>
          <w:b/>
          <w:sz w:val="26"/>
        </w:rPr>
      </w:pPr>
    </w:p>
    <w:p w:rsidR="007638C3" w:rsidRPr="003B34DB" w:rsidRDefault="007638C3">
      <w:pPr>
        <w:ind w:left="303"/>
        <w:rPr>
          <w:rFonts w:ascii="Arial" w:hAnsi="Arial" w:cs="Arial"/>
          <w:b/>
          <w:sz w:val="22"/>
        </w:rPr>
      </w:pPr>
      <w:r w:rsidRPr="003B34DB">
        <w:rPr>
          <w:rFonts w:ascii="Arial" w:hAnsi="Arial" w:cs="Arial"/>
          <w:b/>
          <w:sz w:val="22"/>
        </w:rPr>
        <w:t>Informacja o planowanych pracach społecznie użytecznych</w:t>
      </w:r>
    </w:p>
    <w:p w:rsidR="007638C3" w:rsidRPr="003B34DB" w:rsidRDefault="007638C3" w:rsidP="00610686">
      <w:pPr>
        <w:spacing w:line="276" w:lineRule="auto"/>
        <w:ind w:left="303"/>
        <w:rPr>
          <w:rFonts w:ascii="Arial" w:hAnsi="Arial" w:cs="Arial"/>
          <w:b/>
          <w:sz w:val="22"/>
        </w:rPr>
      </w:pPr>
      <w:r w:rsidRPr="003B34DB">
        <w:rPr>
          <w:rFonts w:ascii="Arial" w:hAnsi="Arial" w:cs="Arial"/>
          <w:b/>
          <w:sz w:val="22"/>
        </w:rPr>
        <w:t xml:space="preserve"> </w:t>
      </w:r>
    </w:p>
    <w:p w:rsidR="007638C3" w:rsidRPr="00610686" w:rsidRDefault="007638C3" w:rsidP="0061068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 xml:space="preserve">Zgłaszam możliwość zorganizowania prac społecznie użytecznych dla </w:t>
      </w:r>
      <w:r w:rsidR="00610686" w:rsidRPr="00610686">
        <w:rPr>
          <w:rFonts w:ascii="Arial" w:hAnsi="Arial" w:cs="Arial"/>
          <w:sz w:val="22"/>
          <w:szCs w:val="22"/>
        </w:rPr>
        <w:t xml:space="preserve">......... </w:t>
      </w:r>
      <w:r w:rsidRPr="00610686">
        <w:rPr>
          <w:rFonts w:ascii="Arial" w:hAnsi="Arial" w:cs="Arial"/>
          <w:sz w:val="22"/>
          <w:szCs w:val="22"/>
        </w:rPr>
        <w:t>bezrobotnych bez prawa do zasiłku</w:t>
      </w:r>
    </w:p>
    <w:p w:rsidR="007638C3" w:rsidRPr="00610686" w:rsidRDefault="007638C3" w:rsidP="00610686">
      <w:pPr>
        <w:spacing w:line="276" w:lineRule="auto"/>
        <w:ind w:left="283"/>
        <w:rPr>
          <w:rFonts w:ascii="Arial" w:hAnsi="Arial" w:cs="Arial"/>
          <w:sz w:val="22"/>
          <w:szCs w:val="22"/>
        </w:rPr>
      </w:pPr>
    </w:p>
    <w:p w:rsidR="007638C3" w:rsidRPr="00610686" w:rsidRDefault="007638C3" w:rsidP="00610686">
      <w:pPr>
        <w:spacing w:line="276" w:lineRule="auto"/>
        <w:ind w:left="283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przez okres:  od dnia ................................. do dnia .........................................</w:t>
      </w:r>
    </w:p>
    <w:p w:rsidR="007638C3" w:rsidRPr="00610686" w:rsidRDefault="007638C3" w:rsidP="00610686">
      <w:pPr>
        <w:spacing w:line="276" w:lineRule="auto"/>
        <w:ind w:left="283"/>
        <w:rPr>
          <w:rFonts w:ascii="Arial" w:hAnsi="Arial" w:cs="Arial"/>
          <w:sz w:val="22"/>
          <w:szCs w:val="22"/>
        </w:rPr>
      </w:pPr>
    </w:p>
    <w:p w:rsidR="007638C3" w:rsidRPr="00610686" w:rsidRDefault="007638C3" w:rsidP="0061068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Liczba godzin wykonywania prac społecznie użytecznych</w:t>
      </w:r>
    </w:p>
    <w:p w:rsidR="007638C3" w:rsidRPr="00610686" w:rsidRDefault="007638C3" w:rsidP="00610686">
      <w:pPr>
        <w:spacing w:line="276" w:lineRule="auto"/>
        <w:ind w:left="283"/>
        <w:rPr>
          <w:rFonts w:ascii="Arial" w:hAnsi="Arial" w:cs="Arial"/>
          <w:sz w:val="22"/>
          <w:szCs w:val="22"/>
        </w:rPr>
      </w:pPr>
    </w:p>
    <w:p w:rsidR="007638C3" w:rsidRPr="00610686" w:rsidRDefault="007638C3" w:rsidP="00610686">
      <w:pPr>
        <w:spacing w:line="276" w:lineRule="auto"/>
        <w:ind w:left="283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ogółe</w:t>
      </w:r>
      <w:r w:rsidR="00610686">
        <w:rPr>
          <w:rFonts w:ascii="Arial" w:hAnsi="Arial" w:cs="Arial"/>
          <w:sz w:val="22"/>
          <w:szCs w:val="22"/>
        </w:rPr>
        <w:t xml:space="preserve">m ....................... oraz </w:t>
      </w:r>
      <w:r w:rsidRPr="00610686">
        <w:rPr>
          <w:rFonts w:ascii="Arial" w:hAnsi="Arial" w:cs="Arial"/>
          <w:sz w:val="22"/>
          <w:szCs w:val="22"/>
        </w:rPr>
        <w:t>................... miesięcznie przez 1 bezrobotnego bez prawa do</w:t>
      </w:r>
      <w:r w:rsidR="00610686">
        <w:rPr>
          <w:rFonts w:ascii="Arial" w:hAnsi="Arial" w:cs="Arial"/>
          <w:sz w:val="22"/>
          <w:szCs w:val="22"/>
        </w:rPr>
        <w:t> </w:t>
      </w:r>
      <w:r w:rsidRPr="00610686">
        <w:rPr>
          <w:rFonts w:ascii="Arial" w:hAnsi="Arial" w:cs="Arial"/>
          <w:sz w:val="22"/>
          <w:szCs w:val="22"/>
        </w:rPr>
        <w:t>zasiłku.</w:t>
      </w:r>
    </w:p>
    <w:p w:rsidR="007638C3" w:rsidRPr="00610686" w:rsidRDefault="007638C3" w:rsidP="00AA5ADE">
      <w:pPr>
        <w:spacing w:line="276" w:lineRule="auto"/>
        <w:ind w:left="283"/>
        <w:rPr>
          <w:rFonts w:ascii="Arial" w:hAnsi="Arial" w:cs="Arial"/>
          <w:sz w:val="22"/>
          <w:szCs w:val="22"/>
        </w:rPr>
      </w:pPr>
    </w:p>
    <w:p w:rsidR="007638C3" w:rsidRPr="00610686" w:rsidRDefault="007638C3" w:rsidP="0061068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Rodzaj i miejsce wykonywa</w:t>
      </w:r>
      <w:r w:rsidR="00610686">
        <w:rPr>
          <w:rFonts w:ascii="Arial" w:hAnsi="Arial" w:cs="Arial"/>
          <w:sz w:val="22"/>
          <w:szCs w:val="22"/>
        </w:rPr>
        <w:t>nia prac społecznie użytecznych</w:t>
      </w:r>
      <w:r w:rsidRPr="00610686">
        <w:rPr>
          <w:rFonts w:ascii="Arial" w:hAnsi="Arial" w:cs="Arial"/>
          <w:sz w:val="22"/>
          <w:szCs w:val="22"/>
        </w:rPr>
        <w:t>:</w:t>
      </w:r>
    </w:p>
    <w:p w:rsidR="007638C3" w:rsidRPr="00610686" w:rsidRDefault="007638C3" w:rsidP="00AA5ADE">
      <w:pPr>
        <w:spacing w:line="276" w:lineRule="auto"/>
        <w:ind w:left="283"/>
        <w:rPr>
          <w:rFonts w:ascii="Arial" w:hAnsi="Arial" w:cs="Arial"/>
          <w:sz w:val="22"/>
          <w:szCs w:val="22"/>
        </w:rPr>
      </w:pPr>
    </w:p>
    <w:p w:rsidR="00AA5ADE" w:rsidRDefault="00AA5ADE" w:rsidP="00AA5ADE">
      <w:p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5ADE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5ADE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5ADE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638C3" w:rsidRDefault="00AA5ADE" w:rsidP="006106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7638C3" w:rsidRPr="0061068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AA5ADE" w:rsidRPr="00610686" w:rsidRDefault="00AA5ADE" w:rsidP="00AA5ADE">
      <w:pPr>
        <w:spacing w:line="276" w:lineRule="auto"/>
        <w:ind w:left="283"/>
        <w:rPr>
          <w:rFonts w:ascii="Arial" w:hAnsi="Arial" w:cs="Arial"/>
          <w:sz w:val="22"/>
          <w:szCs w:val="22"/>
        </w:rPr>
      </w:pPr>
    </w:p>
    <w:p w:rsidR="007638C3" w:rsidRPr="00610686" w:rsidRDefault="007638C3" w:rsidP="0061068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Podmioty, w których będą organizowane prace społecznie użyteczne:</w:t>
      </w:r>
    </w:p>
    <w:p w:rsidR="007638C3" w:rsidRPr="00AA5ADE" w:rsidRDefault="007638C3" w:rsidP="00610686">
      <w:pPr>
        <w:pStyle w:val="Tekstpodstawowy"/>
        <w:spacing w:line="276" w:lineRule="auto"/>
        <w:ind w:firstLine="283"/>
        <w:rPr>
          <w:rFonts w:ascii="Arial" w:hAnsi="Arial" w:cs="Arial"/>
          <w:sz w:val="20"/>
        </w:rPr>
      </w:pPr>
      <w:r w:rsidRPr="00AA5ADE">
        <w:rPr>
          <w:rFonts w:ascii="Arial" w:hAnsi="Arial" w:cs="Arial"/>
          <w:i/>
          <w:sz w:val="20"/>
        </w:rPr>
        <w:t>(nazwa podmiotu, siedziba i adres korespondencyjny, osoba odpowiedzialna za kontakt</w:t>
      </w:r>
      <w:r w:rsidR="00891922" w:rsidRPr="00AA5ADE">
        <w:rPr>
          <w:rFonts w:ascii="Arial" w:hAnsi="Arial" w:cs="Arial"/>
          <w:sz w:val="20"/>
        </w:rPr>
        <w:t>)</w:t>
      </w:r>
    </w:p>
    <w:p w:rsidR="00AA5ADE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5ADE" w:rsidRDefault="00AA5ADE" w:rsidP="00AA5ADE">
      <w:p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5ADE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638C3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638C3" w:rsidRPr="00610686" w:rsidRDefault="007638C3" w:rsidP="0061068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Wysokość (stawka godzinowa) i termin wypłacanych bezrobotnym bez prawa do zasiłku świadczeń z tytułu wykonywania prac społecznie użytecznych:</w:t>
      </w:r>
    </w:p>
    <w:p w:rsidR="007638C3" w:rsidRPr="00610686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</w:p>
    <w:p w:rsidR="007638C3" w:rsidRPr="00610686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1797" w:rsidRPr="00610686">
        <w:rPr>
          <w:rFonts w:ascii="Arial" w:hAnsi="Arial" w:cs="Arial"/>
          <w:sz w:val="22"/>
          <w:szCs w:val="22"/>
        </w:rPr>
        <w:t>.........</w:t>
      </w:r>
    </w:p>
    <w:p w:rsidR="007638C3" w:rsidRPr="00610686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</w:p>
    <w:p w:rsidR="007638C3" w:rsidRPr="00610686" w:rsidRDefault="007638C3" w:rsidP="0061068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 xml:space="preserve">Proponowana wysokość i termin refundacji z Funduszu Pracy świadczeń </w:t>
      </w:r>
    </w:p>
    <w:p w:rsidR="007638C3" w:rsidRPr="00610686" w:rsidRDefault="007638C3" w:rsidP="00610686">
      <w:pPr>
        <w:spacing w:line="276" w:lineRule="auto"/>
        <w:ind w:left="283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z tytułu wykonywania prac społecznie użytecznych:</w:t>
      </w:r>
    </w:p>
    <w:p w:rsidR="007638C3" w:rsidRPr="00610686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</w:p>
    <w:p w:rsidR="007638C3" w:rsidRPr="00610686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2A8A" w:rsidRPr="00610686">
        <w:rPr>
          <w:rFonts w:ascii="Arial" w:hAnsi="Arial" w:cs="Arial"/>
          <w:sz w:val="22"/>
          <w:szCs w:val="22"/>
        </w:rPr>
        <w:t>.........</w:t>
      </w:r>
    </w:p>
    <w:p w:rsidR="007638C3" w:rsidRPr="00610686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</w:p>
    <w:p w:rsidR="007638C3" w:rsidRPr="00610686" w:rsidRDefault="007638C3" w:rsidP="0061068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10686">
        <w:rPr>
          <w:rFonts w:ascii="Arial" w:hAnsi="Arial" w:cs="Arial"/>
          <w:sz w:val="22"/>
          <w:szCs w:val="22"/>
        </w:rPr>
        <w:t>Zobowiązujemy się niezwłocznie poinformować Dyrektora Powiatowego Urzędu Pracy w</w:t>
      </w:r>
      <w:r w:rsidR="00D70441" w:rsidRPr="00610686">
        <w:rPr>
          <w:rFonts w:ascii="Arial" w:hAnsi="Arial" w:cs="Arial"/>
          <w:sz w:val="22"/>
          <w:szCs w:val="22"/>
        </w:rPr>
        <w:t> </w:t>
      </w:r>
      <w:r w:rsidRPr="00610686">
        <w:rPr>
          <w:rFonts w:ascii="Arial" w:hAnsi="Arial" w:cs="Arial"/>
          <w:sz w:val="22"/>
          <w:szCs w:val="22"/>
        </w:rPr>
        <w:t>Piotrkowie Tryb. oraz Kierownika Ośrodka Pomocy Społecznej o każdej nieobecności (w</w:t>
      </w:r>
      <w:r w:rsidR="00D70441" w:rsidRPr="00610686">
        <w:rPr>
          <w:rFonts w:ascii="Arial" w:hAnsi="Arial" w:cs="Arial"/>
          <w:sz w:val="22"/>
          <w:szCs w:val="22"/>
        </w:rPr>
        <w:t> </w:t>
      </w:r>
      <w:r w:rsidRPr="00610686">
        <w:rPr>
          <w:rFonts w:ascii="Arial" w:hAnsi="Arial" w:cs="Arial"/>
          <w:sz w:val="22"/>
          <w:szCs w:val="22"/>
        </w:rPr>
        <w:t>tym o okresie udokumentowanej niezdolności do pracy) lub odmowie wykonywania prac społecznie użytecznych przez skierowanego bezrobotnego bez prawa do zasiłku.</w:t>
      </w:r>
    </w:p>
    <w:p w:rsidR="007638C3" w:rsidRPr="00610686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</w:p>
    <w:p w:rsidR="007638C3" w:rsidRPr="00610686" w:rsidRDefault="007638C3" w:rsidP="00610686">
      <w:pPr>
        <w:spacing w:line="276" w:lineRule="auto"/>
        <w:rPr>
          <w:rFonts w:ascii="Arial" w:hAnsi="Arial" w:cs="Arial"/>
          <w:sz w:val="22"/>
          <w:szCs w:val="22"/>
        </w:rPr>
      </w:pPr>
    </w:p>
    <w:p w:rsidR="007638C3" w:rsidRPr="00610686" w:rsidRDefault="007638C3">
      <w:pPr>
        <w:rPr>
          <w:rFonts w:ascii="Arial" w:hAnsi="Arial" w:cs="Arial"/>
          <w:b/>
          <w:sz w:val="22"/>
          <w:szCs w:val="22"/>
        </w:rPr>
      </w:pPr>
    </w:p>
    <w:p w:rsidR="007638C3" w:rsidRPr="00610686" w:rsidRDefault="007638C3">
      <w:pPr>
        <w:rPr>
          <w:rFonts w:ascii="Arial" w:hAnsi="Arial" w:cs="Arial"/>
          <w:b/>
          <w:sz w:val="22"/>
          <w:szCs w:val="22"/>
        </w:rPr>
      </w:pPr>
    </w:p>
    <w:p w:rsidR="007638C3" w:rsidRPr="00610686" w:rsidRDefault="007638C3">
      <w:pPr>
        <w:rPr>
          <w:rFonts w:ascii="Arial" w:hAnsi="Arial" w:cs="Arial"/>
          <w:b/>
          <w:sz w:val="22"/>
          <w:szCs w:val="22"/>
        </w:rPr>
      </w:pPr>
    </w:p>
    <w:p w:rsidR="007638C3" w:rsidRPr="003B34DB" w:rsidRDefault="007638C3" w:rsidP="002057B3">
      <w:pPr>
        <w:ind w:left="3750"/>
        <w:jc w:val="center"/>
        <w:rPr>
          <w:rFonts w:ascii="Arial" w:hAnsi="Arial" w:cs="Arial"/>
        </w:rPr>
      </w:pPr>
      <w:r w:rsidRPr="003B34DB">
        <w:rPr>
          <w:rFonts w:ascii="Arial" w:hAnsi="Arial" w:cs="Arial"/>
        </w:rPr>
        <w:t>.....................................</w:t>
      </w:r>
    </w:p>
    <w:p w:rsidR="007638C3" w:rsidRPr="003B34DB" w:rsidRDefault="007638C3" w:rsidP="002057B3">
      <w:pPr>
        <w:ind w:left="3750"/>
        <w:jc w:val="center"/>
        <w:rPr>
          <w:rFonts w:ascii="Arial" w:hAnsi="Arial" w:cs="Arial"/>
          <w:sz w:val="22"/>
        </w:rPr>
      </w:pPr>
      <w:r w:rsidRPr="003B34DB">
        <w:rPr>
          <w:rFonts w:ascii="Arial" w:hAnsi="Arial" w:cs="Arial"/>
          <w:sz w:val="22"/>
        </w:rPr>
        <w:t>(pieczątka i podpis)</w:t>
      </w:r>
    </w:p>
    <w:p w:rsidR="007638C3" w:rsidRPr="003B34DB" w:rsidRDefault="007638C3">
      <w:pPr>
        <w:ind w:left="360"/>
        <w:rPr>
          <w:rFonts w:ascii="Arial" w:hAnsi="Arial" w:cs="Arial"/>
          <w:sz w:val="22"/>
        </w:rPr>
      </w:pPr>
    </w:p>
    <w:p w:rsidR="007638C3" w:rsidRPr="003B34DB" w:rsidRDefault="007638C3">
      <w:pPr>
        <w:ind w:left="360"/>
        <w:rPr>
          <w:rFonts w:ascii="Arial" w:hAnsi="Arial" w:cs="Arial"/>
          <w:sz w:val="22"/>
        </w:rPr>
      </w:pPr>
    </w:p>
    <w:p w:rsidR="007638C3" w:rsidRPr="003B34DB" w:rsidRDefault="007638C3" w:rsidP="002057B3">
      <w:pPr>
        <w:ind w:left="360"/>
        <w:jc w:val="both"/>
        <w:rPr>
          <w:rFonts w:ascii="Arial" w:hAnsi="Arial" w:cs="Arial"/>
          <w:sz w:val="20"/>
          <w:u w:val="single"/>
        </w:rPr>
      </w:pPr>
      <w:r w:rsidRPr="003B34DB">
        <w:rPr>
          <w:rFonts w:ascii="Arial" w:hAnsi="Arial" w:cs="Arial"/>
          <w:sz w:val="20"/>
          <w:u w:val="single"/>
        </w:rPr>
        <w:t>Załączniki do wniosku:</w:t>
      </w:r>
    </w:p>
    <w:p w:rsidR="007638C3" w:rsidRPr="003B34DB" w:rsidRDefault="007638C3" w:rsidP="002057B3">
      <w:pPr>
        <w:numPr>
          <w:ilvl w:val="0"/>
          <w:numId w:val="4"/>
        </w:numPr>
        <w:ind w:left="643"/>
        <w:jc w:val="both"/>
        <w:rPr>
          <w:rFonts w:ascii="Arial" w:hAnsi="Arial" w:cs="Arial"/>
          <w:sz w:val="20"/>
        </w:rPr>
      </w:pPr>
      <w:r w:rsidRPr="003B34DB">
        <w:rPr>
          <w:rFonts w:ascii="Arial" w:hAnsi="Arial" w:cs="Arial"/>
          <w:sz w:val="20"/>
        </w:rPr>
        <w:t>Upoważnienie gminy dla podmiotu, w którym będą organizowane prace społecznie użyteczne (ośrodek pomocy społecznej, organizacje lub instytucje statutowo zajmujące się pomocą charytatywną lub na rzecz społeczności lokalnej).</w:t>
      </w:r>
    </w:p>
    <w:p w:rsidR="009A0BFB" w:rsidRPr="003B34DB" w:rsidRDefault="009A0BFB" w:rsidP="002057B3">
      <w:pPr>
        <w:numPr>
          <w:ilvl w:val="0"/>
          <w:numId w:val="4"/>
        </w:numPr>
        <w:ind w:left="643"/>
        <w:jc w:val="both"/>
        <w:rPr>
          <w:rFonts w:ascii="Arial" w:hAnsi="Arial" w:cs="Arial"/>
          <w:sz w:val="20"/>
        </w:rPr>
      </w:pPr>
      <w:r w:rsidRPr="003B34DB">
        <w:rPr>
          <w:rFonts w:ascii="Arial" w:hAnsi="Arial" w:cs="Arial"/>
          <w:sz w:val="20"/>
        </w:rPr>
        <w:t>Dokument potwierdzający pełnomocnictwo osoby do reprezentacji jednostki organizacyjnej (np.</w:t>
      </w:r>
      <w:r w:rsidR="002057B3">
        <w:rPr>
          <w:rFonts w:ascii="Arial" w:hAnsi="Arial" w:cs="Arial"/>
          <w:sz w:val="20"/>
        </w:rPr>
        <w:t> </w:t>
      </w:r>
      <w:bookmarkStart w:id="0" w:name="_GoBack"/>
      <w:bookmarkEnd w:id="0"/>
      <w:r w:rsidRPr="003B34DB">
        <w:rPr>
          <w:rFonts w:ascii="Arial" w:hAnsi="Arial" w:cs="Arial"/>
          <w:sz w:val="20"/>
        </w:rPr>
        <w:t>akt mianowania lub powołania, zaświadczenie, upoważnienie).</w:t>
      </w:r>
    </w:p>
    <w:p w:rsidR="007638C3" w:rsidRPr="003B34DB" w:rsidRDefault="007638C3" w:rsidP="002057B3">
      <w:pPr>
        <w:numPr>
          <w:ilvl w:val="0"/>
          <w:numId w:val="4"/>
        </w:numPr>
        <w:ind w:left="643"/>
        <w:jc w:val="both"/>
        <w:rPr>
          <w:rFonts w:ascii="Arial" w:hAnsi="Arial" w:cs="Arial"/>
          <w:sz w:val="20"/>
        </w:rPr>
      </w:pPr>
      <w:r w:rsidRPr="003B34DB">
        <w:rPr>
          <w:rFonts w:ascii="Arial" w:hAnsi="Arial" w:cs="Arial"/>
          <w:sz w:val="20"/>
        </w:rPr>
        <w:t>Lista bezrobotnych bez prawa do zasiłku, którzy mogą zostać skierowani do wykonywania prac społecznie użytecznych.</w:t>
      </w:r>
    </w:p>
    <w:p w:rsidR="007638C3" w:rsidRPr="003B34DB" w:rsidRDefault="007638C3" w:rsidP="002057B3">
      <w:pPr>
        <w:ind w:left="643"/>
        <w:jc w:val="both"/>
        <w:rPr>
          <w:rFonts w:ascii="Arial" w:hAnsi="Arial" w:cs="Arial"/>
          <w:sz w:val="20"/>
        </w:rPr>
      </w:pPr>
    </w:p>
    <w:p w:rsidR="007638C3" w:rsidRPr="003B34DB" w:rsidRDefault="007638C3" w:rsidP="002057B3">
      <w:pPr>
        <w:ind w:left="643"/>
        <w:jc w:val="both"/>
        <w:rPr>
          <w:rFonts w:ascii="Arial" w:hAnsi="Arial" w:cs="Arial"/>
          <w:sz w:val="20"/>
        </w:rPr>
      </w:pPr>
    </w:p>
    <w:sectPr w:rsidR="007638C3" w:rsidRPr="003B34DB" w:rsidSect="00AA5ADE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DE" w:rsidRDefault="00AA5ADE" w:rsidP="00AA5ADE">
      <w:r>
        <w:separator/>
      </w:r>
    </w:p>
  </w:endnote>
  <w:endnote w:type="continuationSeparator" w:id="0">
    <w:p w:rsidR="00AA5ADE" w:rsidRDefault="00AA5ADE" w:rsidP="00AA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DE" w:rsidRPr="003B7721" w:rsidRDefault="00AA5ADE" w:rsidP="00AA5ADE">
    <w:pPr>
      <w:rPr>
        <w:rFonts w:ascii="Arial" w:hAnsi="Arial" w:cs="Arial"/>
        <w:sz w:val="14"/>
        <w:szCs w:val="14"/>
      </w:rPr>
    </w:pP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5209"/>
      <w:gridCol w:w="2761"/>
      <w:gridCol w:w="1101"/>
    </w:tblGrid>
    <w:tr w:rsidR="00AA5ADE" w:rsidTr="005727F4">
      <w:tc>
        <w:tcPr>
          <w:tcW w:w="2871" w:type="pct"/>
          <w:shd w:val="clear" w:color="auto" w:fill="auto"/>
        </w:tcPr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114327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1522" w:type="pct"/>
          <w:shd w:val="clear" w:color="auto" w:fill="auto"/>
        </w:tcPr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114327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114327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114327"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 w:rsidRPr="00114327"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 w:rsidRPr="00114327"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 w:rsidRPr="00114327">
            <w:rPr>
              <w:rFonts w:ascii="Arial" w:hAnsi="Arial" w:cs="Arial"/>
              <w:sz w:val="14"/>
              <w:szCs w:val="14"/>
            </w:rPr>
            <w:t>/skrytka</w:t>
          </w:r>
        </w:p>
      </w:tc>
      <w:tc>
        <w:tcPr>
          <w:tcW w:w="607" w:type="pct"/>
          <w:shd w:val="clear" w:color="auto" w:fill="auto"/>
        </w:tcPr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noProof/>
            </w:rPr>
            <w:drawing>
              <wp:inline distT="0" distB="0" distL="0" distR="0" wp14:anchorId="07A79E82" wp14:editId="4478912E">
                <wp:extent cx="600075" cy="409575"/>
                <wp:effectExtent l="0" t="0" r="9525" b="9525"/>
                <wp:docPr id="2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ADE" w:rsidRPr="001212B1" w:rsidRDefault="00AA5ADE" w:rsidP="00AA5ADE">
    <w:pPr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DE" w:rsidRPr="003B7721" w:rsidRDefault="00AA5ADE" w:rsidP="00AA5ADE">
    <w:pPr>
      <w:rPr>
        <w:rFonts w:ascii="Arial" w:hAnsi="Arial" w:cs="Arial"/>
        <w:sz w:val="14"/>
        <w:szCs w:val="14"/>
      </w:rPr>
    </w:pP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5209"/>
      <w:gridCol w:w="2761"/>
      <w:gridCol w:w="1101"/>
    </w:tblGrid>
    <w:tr w:rsidR="00AA5ADE" w:rsidTr="005727F4">
      <w:tc>
        <w:tcPr>
          <w:tcW w:w="2871" w:type="pct"/>
          <w:shd w:val="clear" w:color="auto" w:fill="auto"/>
        </w:tcPr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114327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1522" w:type="pct"/>
          <w:shd w:val="clear" w:color="auto" w:fill="auto"/>
        </w:tcPr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114327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114327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114327"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 w:rsidRPr="00114327"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 w:rsidRPr="00114327"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 w:rsidRPr="00114327">
            <w:rPr>
              <w:rFonts w:ascii="Arial" w:hAnsi="Arial" w:cs="Arial"/>
              <w:sz w:val="14"/>
              <w:szCs w:val="14"/>
            </w:rPr>
            <w:t>/skrytka</w:t>
          </w:r>
        </w:p>
      </w:tc>
      <w:tc>
        <w:tcPr>
          <w:tcW w:w="607" w:type="pct"/>
          <w:shd w:val="clear" w:color="auto" w:fill="auto"/>
        </w:tcPr>
        <w:p w:rsidR="00AA5ADE" w:rsidRPr="00114327" w:rsidRDefault="00AA5ADE" w:rsidP="00AA5ADE">
          <w:pPr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noProof/>
            </w:rPr>
            <w:drawing>
              <wp:inline distT="0" distB="0" distL="0" distR="0" wp14:anchorId="07A79E82" wp14:editId="4478912E">
                <wp:extent cx="600075" cy="409575"/>
                <wp:effectExtent l="0" t="0" r="9525" b="9525"/>
                <wp:docPr id="5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ADE" w:rsidRPr="001212B1" w:rsidRDefault="00AA5ADE" w:rsidP="00AA5ADE">
    <w:pPr>
      <w:rPr>
        <w:rFonts w:ascii="Arial" w:hAnsi="Arial" w:cs="Arial"/>
        <w:sz w:val="14"/>
        <w:szCs w:val="14"/>
      </w:rPr>
    </w:pPr>
  </w:p>
  <w:p w:rsidR="00AA5ADE" w:rsidRPr="00AA5ADE" w:rsidRDefault="00AA5ADE" w:rsidP="00AA5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DE" w:rsidRDefault="00AA5ADE" w:rsidP="00AA5ADE">
      <w:r>
        <w:separator/>
      </w:r>
    </w:p>
  </w:footnote>
  <w:footnote w:type="continuationSeparator" w:id="0">
    <w:p w:rsidR="00AA5ADE" w:rsidRDefault="00AA5ADE" w:rsidP="00AA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DE" w:rsidRDefault="00AA5ADE">
    <w:pPr>
      <w:pStyle w:val="Nagwek"/>
    </w:pPr>
    <w:r w:rsidRPr="001212B1">
      <w:rPr>
        <w:noProof/>
        <w:lang w:eastAsia="pl-PL"/>
      </w:rPr>
      <w:drawing>
        <wp:inline distT="0" distB="0" distL="0" distR="0" wp14:anchorId="55A8C157" wp14:editId="460E0996">
          <wp:extent cx="2981325" cy="638175"/>
          <wp:effectExtent l="0" t="0" r="9525" b="9525"/>
          <wp:docPr id="4" name="Obraz 7" descr="Obraz zawierający tekst, Czcionka, logo, Grafika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tekst, Czcionka, logo, Grafika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99B66F3A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82"/>
    <w:rsid w:val="00157F1F"/>
    <w:rsid w:val="002057B3"/>
    <w:rsid w:val="0031030E"/>
    <w:rsid w:val="00373557"/>
    <w:rsid w:val="003B34DB"/>
    <w:rsid w:val="003C1797"/>
    <w:rsid w:val="00487DA8"/>
    <w:rsid w:val="00494C4F"/>
    <w:rsid w:val="00610686"/>
    <w:rsid w:val="006C2A8A"/>
    <w:rsid w:val="00757FFA"/>
    <w:rsid w:val="007638C3"/>
    <w:rsid w:val="008132DF"/>
    <w:rsid w:val="00831A82"/>
    <w:rsid w:val="00867011"/>
    <w:rsid w:val="00891922"/>
    <w:rsid w:val="00975B8C"/>
    <w:rsid w:val="009A0BFB"/>
    <w:rsid w:val="00AA5ADE"/>
    <w:rsid w:val="00B94606"/>
    <w:rsid w:val="00BD0802"/>
    <w:rsid w:val="00C232AC"/>
    <w:rsid w:val="00D00F68"/>
    <w:rsid w:val="00D70441"/>
    <w:rsid w:val="00E36CC6"/>
    <w:rsid w:val="00E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884C76-AF7D-4348-86B8-5C44615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HG Mincho Light J"/>
      <w:color w:val="000000"/>
      <w:sz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ind w:left="4821"/>
      <w:jc w:val="center"/>
      <w:outlineLvl w:val="0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5"/>
      </w:numPr>
      <w:jc w:val="center"/>
      <w:outlineLvl w:val="2"/>
    </w:pPr>
    <w:rPr>
      <w:rFonts w:ascii="Arial" w:hAnsi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tarSymbol" w:hAnsi="StarSymbol"/>
      <w:sz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/>
      <w:sz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/>
      <w:sz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/>
      <w:sz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/>
      <w:sz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tarSymbol" w:hAnsi="StarSymbol"/>
      <w:sz w:val="18"/>
    </w:rPr>
  </w:style>
  <w:style w:type="character" w:customStyle="1" w:styleId="WW-Absatz-Standardschriftart111111">
    <w:name w:val="WW-Absatz-Standardschriftart111111"/>
  </w:style>
  <w:style w:type="character" w:customStyle="1" w:styleId="WW-WW8Num2z0">
    <w:name w:val="WW-WW8Num2z0"/>
    <w:rPr>
      <w:rFonts w:ascii="StarSymbol" w:eastAsia="StarSymbol" w:hAnsi="StarSymbol"/>
      <w:sz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Pr>
      <w:rFonts w:ascii="StarSymbol" w:eastAsia="StarSymbol" w:hAnsi="StarSymbol"/>
      <w:sz w:val="18"/>
    </w:rPr>
  </w:style>
  <w:style w:type="character" w:customStyle="1" w:styleId="WW-Symbolwypunktowania1111111111111">
    <w:name w:val="WW-Symbol wypunktowania1111111111111"/>
    <w:rPr>
      <w:rFonts w:ascii="StarSymbol" w:eastAsia="StarSymbol" w:hAnsi="StarSymbol"/>
      <w:sz w:val="18"/>
    </w:rPr>
  </w:style>
  <w:style w:type="character" w:customStyle="1" w:styleId="WW-Symbolwypunktowania11111111111111">
    <w:name w:val="WW-Symbol wypunktowania11111111111111"/>
    <w:rPr>
      <w:rFonts w:ascii="StarSymbol" w:eastAsia="StarSymbol" w:hAnsi="StarSymbol"/>
      <w:sz w:val="18"/>
    </w:rPr>
  </w:style>
  <w:style w:type="character" w:customStyle="1" w:styleId="WW-Symbolwypunktowania111111111111111">
    <w:name w:val="WW-Symbol wypunktowania111111111111111"/>
    <w:rPr>
      <w:rFonts w:ascii="StarSymbol" w:eastAsia="StarSymbol" w:hAnsi="StarSymbol"/>
      <w:sz w:val="18"/>
    </w:rPr>
  </w:style>
  <w:style w:type="character" w:customStyle="1" w:styleId="WW-Symbolwypunktowania1111111111111111">
    <w:name w:val="WW-Symbol wypunktowania1111111111111111"/>
    <w:rPr>
      <w:rFonts w:ascii="StarSymbol" w:eastAsia="StarSymbol" w:hAnsi="StarSymbol"/>
      <w:sz w:val="18"/>
    </w:rPr>
  </w:style>
  <w:style w:type="character" w:customStyle="1" w:styleId="WW-Symbolwypunktowania11111111111111111">
    <w:name w:val="WW-Symbol wypunktowania11111111111111111"/>
    <w:rPr>
      <w:rFonts w:ascii="StarSymbol" w:eastAsia="StarSymbol" w:hAnsi="StarSymbol"/>
      <w:sz w:val="18"/>
    </w:rPr>
  </w:style>
  <w:style w:type="character" w:customStyle="1" w:styleId="WW-Symbolwypunktowania111111111111111111">
    <w:name w:val="WW-Symbol wypunktowania111111111111111111"/>
    <w:rPr>
      <w:rFonts w:ascii="StarSymbol" w:eastAsia="StarSymbol" w:hAnsi="StarSymbol"/>
      <w:sz w:val="18"/>
    </w:rPr>
  </w:style>
  <w:style w:type="character" w:customStyle="1" w:styleId="WW-Symbolwypunktowania1111111111111111111">
    <w:name w:val="WW-Symbol wypunktowania1111111111111111111"/>
    <w:rPr>
      <w:rFonts w:ascii="StarSymbol" w:eastAsia="StarSymbol" w:hAnsi="StarSymbol"/>
      <w:sz w:val="18"/>
    </w:rPr>
  </w:style>
  <w:style w:type="character" w:customStyle="1" w:styleId="WW-Symbolwypunktowania11111111111111111111">
    <w:name w:val="WW-Symbol wypunktowania11111111111111111111"/>
    <w:rPr>
      <w:rFonts w:ascii="StarSymbol" w:eastAsia="StarSymbol" w:hAnsi="StarSymbol"/>
      <w:sz w:val="18"/>
    </w:rPr>
  </w:style>
  <w:style w:type="character" w:customStyle="1" w:styleId="WW-Symbolwypunktowania111111111111111111111">
    <w:name w:val="WW-Symbol wypunktowania111111111111111111111"/>
    <w:rPr>
      <w:rFonts w:ascii="StarSymbol" w:eastAsia="StarSymbol" w:hAnsi="StarSymbol"/>
      <w:sz w:val="18"/>
    </w:rPr>
  </w:style>
  <w:style w:type="character" w:customStyle="1" w:styleId="WW-Symbolwypunktowania1111111111111111111111">
    <w:name w:val="WW-Symbol wypunktowania1111111111111111111111"/>
    <w:rPr>
      <w:rFonts w:ascii="StarSymbol" w:eastAsia="StarSymbol" w:hAnsi="StarSymbol"/>
      <w:sz w:val="18"/>
    </w:rPr>
  </w:style>
  <w:style w:type="character" w:customStyle="1" w:styleId="WW-Symbolwypunktowania11111111111111111111111">
    <w:name w:val="WW-Symbol wypunktowania11111111111111111111111"/>
    <w:rPr>
      <w:rFonts w:ascii="StarSymbol" w:eastAsia="StarSymbol" w:hAnsi="StarSymbol"/>
      <w:sz w:val="18"/>
    </w:rPr>
  </w:style>
  <w:style w:type="character" w:customStyle="1" w:styleId="WW-Symbolwypunktowania111111111111111111111111">
    <w:name w:val="WW-Symbol wypunktowania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">
    <w:name w:val="WW-Symbol wypunktowania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">
    <w:name w:val="WW-Symbol wypunktowania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">
    <w:name w:val="WW-Symbol wypunktowania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">
    <w:name w:val="WW-Symbol wypunktowania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">
    <w:name w:val="WW-Symbol wypunktowania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">
    <w:name w:val="WW-Symbol wypunktowania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">
    <w:name w:val="WW-Symbol wypunktowania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">
    <w:name w:val="WW-Symbol wypunktowania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">
    <w:name w:val="WW-Symbol wypunktowania1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1">
    <w:name w:val="WW-Symbol wypunktowania11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11">
    <w:name w:val="WW-Symbol wypunktowania111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111">
    <w:name w:val="WW-Symbol wypunktowania1111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1111">
    <w:name w:val="WW-Symbol wypunktowania11111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11111">
    <w:name w:val="WW-Symbol wypunktowania111111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111111">
    <w:name w:val="WW-Symbol wypunktowania1111111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1111111">
    <w:name w:val="WW-Symbol wypunktowania11111111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11111111">
    <w:name w:val="WW-Symbol wypunktowania111111111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111111111">
    <w:name w:val="WW-Symbol wypunktowania1111111111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1111111111">
    <w:name w:val="WW-Symbol wypunktowania11111111111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11111111111">
    <w:name w:val="WW-Symbol wypunktowania111111111111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111111111111">
    <w:name w:val="WW-Symbol wypunktowania111111111111111111111111111111111111111111111"/>
    <w:rPr>
      <w:rFonts w:ascii="StarSymbol" w:eastAsia="StarSymbol" w:hAnsi="StarSymbol"/>
      <w:sz w:val="18"/>
    </w:rPr>
  </w:style>
  <w:style w:type="character" w:customStyle="1" w:styleId="WW-Symbolwypunktowania1111111111111111111111111111111111111111111111">
    <w:name w:val="WW-Symbol wypunktowania1111111111111111111111111111111111111111111111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-WW8Num4z0">
    <w:name w:val="WW-WW8Num4z0"/>
    <w:rPr>
      <w:rFonts w:ascii="StarSymbol" w:eastAsia="StarSymbol" w:hAnsi="StarSymbol"/>
      <w:sz w:val="18"/>
    </w:rPr>
  </w:style>
  <w:style w:type="character" w:customStyle="1" w:styleId="WW-WW8Num4z01">
    <w:name w:val="WW-WW8Num4z01"/>
    <w:rPr>
      <w:rFonts w:ascii="StarSymbol" w:eastAsia="StarSymbol" w:hAnsi="StarSymbol"/>
      <w:sz w:val="18"/>
    </w:rPr>
  </w:style>
  <w:style w:type="character" w:customStyle="1" w:styleId="WW-WW8Num4z02">
    <w:name w:val="WW-WW8Num4z02"/>
    <w:rPr>
      <w:rFonts w:ascii="StarSymbol" w:eastAsia="StarSymbol" w:hAnsi="StarSymbol"/>
      <w:sz w:val="18"/>
    </w:rPr>
  </w:style>
  <w:style w:type="character" w:customStyle="1" w:styleId="WW-WW8Num4z03">
    <w:name w:val="WW-WW8Num4z03"/>
    <w:rPr>
      <w:rFonts w:ascii="StarSymbol" w:eastAsia="StarSymbol" w:hAnsi="StarSymbol"/>
      <w:sz w:val="18"/>
    </w:rPr>
  </w:style>
  <w:style w:type="character" w:customStyle="1" w:styleId="WW-WW8Num4z04">
    <w:name w:val="WW-WW8Num4z04"/>
    <w:rPr>
      <w:rFonts w:ascii="StarSymbol" w:eastAsia="StarSymbol" w:hAnsi="StarSymbol"/>
      <w:sz w:val="18"/>
    </w:rPr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-WW8Num3z0">
    <w:name w:val="WW-WW8Num3z0"/>
    <w:rPr>
      <w:rFonts w:ascii="StarSymbol" w:eastAsia="StarSymbol" w:hAnsi="StarSymbol"/>
      <w:sz w:val="18"/>
    </w:rPr>
  </w:style>
  <w:style w:type="character" w:customStyle="1" w:styleId="WW-WW8Num3z01">
    <w:name w:val="WW-WW8Num3z01"/>
    <w:rPr>
      <w:rFonts w:ascii="StarSymbol" w:eastAsia="StarSymbol" w:hAnsi="StarSymbol"/>
      <w:sz w:val="18"/>
    </w:rPr>
  </w:style>
  <w:style w:type="character" w:customStyle="1" w:styleId="WW-WW8Num3z02">
    <w:name w:val="WW-WW8Num3z02"/>
    <w:rPr>
      <w:rFonts w:ascii="StarSymbol" w:eastAsia="StarSymbol" w:hAnsi="StarSymbol"/>
      <w:sz w:val="18"/>
    </w:rPr>
  </w:style>
  <w:style w:type="character" w:customStyle="1" w:styleId="WW-WW8Num3z03">
    <w:name w:val="WW-WW8Num3z03"/>
    <w:rPr>
      <w:rFonts w:ascii="StarSymbol" w:eastAsia="StarSymbol" w:hAnsi="StarSymbol"/>
      <w:sz w:val="18"/>
    </w:rPr>
  </w:style>
  <w:style w:type="character" w:customStyle="1" w:styleId="WW-WW8Num3z04">
    <w:name w:val="WW-WW8Num3z04"/>
    <w:rPr>
      <w:rFonts w:ascii="StarSymbol" w:eastAsia="StarSymbol" w:hAnsi="StarSymbol"/>
      <w:sz w:val="18"/>
    </w:rPr>
  </w:style>
  <w:style w:type="character" w:customStyle="1" w:styleId="WW-WW8Num3z05">
    <w:name w:val="WW-WW8Num3z05"/>
    <w:rPr>
      <w:rFonts w:ascii="StarSymbol" w:eastAsia="StarSymbol" w:hAnsi="StarSymbol"/>
      <w:sz w:val="18"/>
    </w:rPr>
  </w:style>
  <w:style w:type="character" w:customStyle="1" w:styleId="WW-WW8Num3z06">
    <w:name w:val="WW-WW8Num3z06"/>
    <w:rPr>
      <w:rFonts w:ascii="StarSymbol" w:eastAsia="StarSymbol" w:hAnsi="StarSymbol"/>
      <w:sz w:val="18"/>
    </w:rPr>
  </w:style>
  <w:style w:type="character" w:customStyle="1" w:styleId="WW-WW8Num3z07">
    <w:name w:val="WW-WW8Num3z07"/>
    <w:rPr>
      <w:rFonts w:ascii="StarSymbol" w:eastAsia="StarSymbol" w:hAnsi="StarSymbol"/>
      <w:sz w:val="18"/>
    </w:rPr>
  </w:style>
  <w:style w:type="character" w:customStyle="1" w:styleId="WW-WW8Num3z08">
    <w:name w:val="WW-WW8Num3z08"/>
    <w:rPr>
      <w:rFonts w:ascii="StarSymbol" w:eastAsia="StarSymbol" w:hAnsi="StarSymbol"/>
      <w:sz w:val="18"/>
    </w:rPr>
  </w:style>
  <w:style w:type="character" w:customStyle="1" w:styleId="WW-WW8Num3z09">
    <w:name w:val="WW-WW8Num3z09"/>
    <w:rPr>
      <w:rFonts w:ascii="StarSymbol" w:eastAsia="StarSymbol" w:hAnsi="StarSymbol"/>
      <w:sz w:val="18"/>
    </w:rPr>
  </w:style>
  <w:style w:type="character" w:customStyle="1" w:styleId="WW-WW8Num3z010">
    <w:name w:val="WW-WW8Num3z010"/>
    <w:rPr>
      <w:rFonts w:ascii="StarSymbol" w:eastAsia="StarSymbol" w:hAnsi="StarSymbol"/>
      <w:sz w:val="18"/>
    </w:rPr>
  </w:style>
  <w:style w:type="character" w:customStyle="1" w:styleId="WW-WW8Num3z011">
    <w:name w:val="WW-WW8Num3z011"/>
    <w:rPr>
      <w:rFonts w:ascii="StarSymbol" w:eastAsia="StarSymbol" w:hAnsi="StarSymbol"/>
      <w:sz w:val="18"/>
    </w:rPr>
  </w:style>
  <w:style w:type="character" w:customStyle="1" w:styleId="WW-WW8Num3z012">
    <w:name w:val="WW-WW8Num3z012"/>
    <w:rPr>
      <w:rFonts w:ascii="StarSymbol" w:eastAsia="StarSymbol" w:hAnsi="StarSymbol"/>
      <w:sz w:val="18"/>
    </w:rPr>
  </w:style>
  <w:style w:type="character" w:customStyle="1" w:styleId="WW-WW8Num3z013">
    <w:name w:val="WW-WW8Num3z013"/>
    <w:rPr>
      <w:rFonts w:ascii="StarSymbol" w:eastAsia="StarSymbol" w:hAnsi="StarSymbol"/>
      <w:sz w:val="18"/>
    </w:rPr>
  </w:style>
  <w:style w:type="character" w:customStyle="1" w:styleId="WW-WW8Num3z014">
    <w:name w:val="WW-WW8Num3z014"/>
    <w:rPr>
      <w:rFonts w:ascii="StarSymbol" w:eastAsia="StarSymbol" w:hAnsi="StarSymbol"/>
      <w:sz w:val="18"/>
    </w:rPr>
  </w:style>
  <w:style w:type="character" w:customStyle="1" w:styleId="WW-WW8Num3z015">
    <w:name w:val="WW-WW8Num3z015"/>
    <w:rPr>
      <w:rFonts w:ascii="StarSymbol" w:eastAsia="StarSymbol" w:hAnsi="StarSymbol"/>
      <w:sz w:val="18"/>
    </w:rPr>
  </w:style>
  <w:style w:type="character" w:customStyle="1" w:styleId="WW-WW8Num3z016">
    <w:name w:val="WW-WW8Num3z016"/>
    <w:rPr>
      <w:rFonts w:ascii="StarSymbol" w:eastAsia="StarSymbol" w:hAnsi="StarSymbol"/>
      <w:sz w:val="18"/>
    </w:rPr>
  </w:style>
  <w:style w:type="character" w:customStyle="1" w:styleId="WW-WW8Num3z017">
    <w:name w:val="WW-WW8Num3z017"/>
    <w:rPr>
      <w:rFonts w:ascii="StarSymbol" w:eastAsia="StarSymbol" w:hAnsi="StarSymbol"/>
      <w:sz w:val="18"/>
    </w:rPr>
  </w:style>
  <w:style w:type="character" w:customStyle="1" w:styleId="WW-WW8Num3z018">
    <w:name w:val="WW-WW8Num3z018"/>
    <w:rPr>
      <w:rFonts w:ascii="StarSymbol" w:eastAsia="StarSymbol" w:hAnsi="StarSymbol"/>
      <w:sz w:val="18"/>
    </w:rPr>
  </w:style>
  <w:style w:type="character" w:customStyle="1" w:styleId="WW-WW8Num3z019">
    <w:name w:val="WW-WW8Num3z019"/>
    <w:rPr>
      <w:rFonts w:ascii="StarSymbol" w:eastAsia="StarSymbol" w:hAnsi="StarSymbol"/>
      <w:sz w:val="18"/>
    </w:rPr>
  </w:style>
  <w:style w:type="character" w:customStyle="1" w:styleId="WW-WW8Num3z020">
    <w:name w:val="WW-WW8Num3z020"/>
    <w:rPr>
      <w:rFonts w:ascii="StarSymbol" w:eastAsia="StarSymbol" w:hAnsi="StarSymbol"/>
      <w:sz w:val="18"/>
    </w:rPr>
  </w:style>
  <w:style w:type="character" w:customStyle="1" w:styleId="WW-WW8Num3z021">
    <w:name w:val="WW-WW8Num3z021"/>
    <w:rPr>
      <w:rFonts w:ascii="StarSymbol" w:eastAsia="StarSymbol" w:hAnsi="StarSymbol"/>
      <w:sz w:val="18"/>
    </w:rPr>
  </w:style>
  <w:style w:type="character" w:customStyle="1" w:styleId="WW-WW8Num3z022">
    <w:name w:val="WW-WW8Num3z022"/>
    <w:rPr>
      <w:rFonts w:ascii="StarSymbol" w:eastAsia="StarSymbol" w:hAnsi="StarSymbol"/>
      <w:sz w:val="18"/>
    </w:rPr>
  </w:style>
  <w:style w:type="character" w:customStyle="1" w:styleId="WW-WW8Num3z023">
    <w:name w:val="WW-WW8Num3z023"/>
    <w:rPr>
      <w:rFonts w:ascii="StarSymbol" w:eastAsia="StarSymbol" w:hAnsi="StarSymbol"/>
      <w:sz w:val="18"/>
    </w:rPr>
  </w:style>
  <w:style w:type="character" w:customStyle="1" w:styleId="WW-WW8Num3z024">
    <w:name w:val="WW-WW8Num3z024"/>
    <w:rPr>
      <w:rFonts w:ascii="StarSymbol" w:eastAsia="StarSymbol" w:hAnsi="StarSymbol"/>
      <w:sz w:val="18"/>
    </w:rPr>
  </w:style>
  <w:style w:type="character" w:customStyle="1" w:styleId="WW-WW8Num3z025">
    <w:name w:val="WW-WW8Num3z025"/>
    <w:rPr>
      <w:rFonts w:ascii="StarSymbol" w:eastAsia="StarSymbol" w:hAnsi="StarSymbol"/>
      <w:sz w:val="18"/>
    </w:rPr>
  </w:style>
  <w:style w:type="character" w:customStyle="1" w:styleId="WW-WW8Num3z026">
    <w:name w:val="WW-WW8Num3z026"/>
    <w:rPr>
      <w:rFonts w:ascii="StarSymbol" w:eastAsia="StarSymbol" w:hAnsi="StarSymbol"/>
      <w:sz w:val="18"/>
    </w:rPr>
  </w:style>
  <w:style w:type="character" w:customStyle="1" w:styleId="WW-WW8Num3z027">
    <w:name w:val="WW-WW8Num3z027"/>
    <w:rPr>
      <w:rFonts w:ascii="StarSymbol" w:eastAsia="StarSymbol" w:hAnsi="StarSymbol"/>
      <w:sz w:val="18"/>
    </w:rPr>
  </w:style>
  <w:style w:type="character" w:customStyle="1" w:styleId="WW-WW8Num3z028">
    <w:name w:val="WW-WW8Num3z028"/>
    <w:rPr>
      <w:rFonts w:ascii="StarSymbol" w:eastAsia="StarSymbol" w:hAnsi="StarSymbol"/>
      <w:sz w:val="18"/>
    </w:rPr>
  </w:style>
  <w:style w:type="character" w:customStyle="1" w:styleId="WW-WW8Num3z029">
    <w:name w:val="WW-WW8Num3z029"/>
    <w:rPr>
      <w:rFonts w:ascii="StarSymbol" w:eastAsia="StarSymbol" w:hAnsi="StarSymbol"/>
      <w:sz w:val="18"/>
    </w:rPr>
  </w:style>
  <w:style w:type="character" w:customStyle="1" w:styleId="WW-WW8Num3z030">
    <w:name w:val="WW-WW8Num3z030"/>
    <w:rPr>
      <w:rFonts w:ascii="StarSymbol" w:eastAsia="StarSymbol" w:hAnsi="StarSymbol"/>
      <w:sz w:val="18"/>
    </w:rPr>
  </w:style>
  <w:style w:type="character" w:customStyle="1" w:styleId="WW-WW8Num3z031">
    <w:name w:val="WW-WW8Num3z031"/>
    <w:rPr>
      <w:rFonts w:ascii="StarSymbol" w:eastAsia="StarSymbol" w:hAnsi="StarSymbol"/>
      <w:sz w:val="18"/>
    </w:rPr>
  </w:style>
  <w:style w:type="character" w:customStyle="1" w:styleId="WW-WW8Num3z032">
    <w:name w:val="WW-WW8Num3z032"/>
    <w:rPr>
      <w:rFonts w:ascii="StarSymbol" w:eastAsia="StarSymbol" w:hAnsi="StarSymbol"/>
      <w:sz w:val="18"/>
    </w:rPr>
  </w:style>
  <w:style w:type="character" w:customStyle="1" w:styleId="WW-WW8Num3z033">
    <w:name w:val="WW-WW8Num3z033"/>
    <w:rPr>
      <w:rFonts w:ascii="StarSymbol" w:eastAsia="StarSymbol" w:hAnsi="StarSymbol"/>
      <w:sz w:val="18"/>
    </w:rPr>
  </w:style>
  <w:style w:type="character" w:customStyle="1" w:styleId="WW-WW8Num3z034">
    <w:name w:val="WW-WW8Num3z034"/>
    <w:rPr>
      <w:rFonts w:ascii="StarSymbol" w:eastAsia="StarSymbol" w:hAnsi="StarSymbol"/>
      <w:sz w:val="18"/>
    </w:rPr>
  </w:style>
  <w:style w:type="character" w:customStyle="1" w:styleId="WW-WW8Num3z035">
    <w:name w:val="WW-WW8Num3z035"/>
    <w:rPr>
      <w:rFonts w:ascii="StarSymbol" w:eastAsia="StarSymbol" w:hAnsi="StarSymbol"/>
      <w:sz w:val="18"/>
    </w:rPr>
  </w:style>
  <w:style w:type="character" w:customStyle="1" w:styleId="WW-WW8Num3z036">
    <w:name w:val="WW-WW8Num3z036"/>
    <w:rPr>
      <w:rFonts w:ascii="StarSymbol" w:eastAsia="StarSymbol" w:hAnsi="StarSymbol"/>
      <w:sz w:val="18"/>
    </w:rPr>
  </w:style>
  <w:style w:type="character" w:customStyle="1" w:styleId="WW-WW8Num2z01">
    <w:name w:val="WW-WW8Num2z01"/>
    <w:rPr>
      <w:rFonts w:ascii="StarSymbol" w:eastAsia="StarSymbol" w:hAnsi="StarSymbol"/>
      <w:sz w:val="18"/>
    </w:rPr>
  </w:style>
  <w:style w:type="character" w:customStyle="1" w:styleId="WW-WW8Num2z011">
    <w:name w:val="WW-WW8Num2z011"/>
    <w:rPr>
      <w:rFonts w:ascii="StarSymbol" w:eastAsia="StarSymbol" w:hAnsi="StarSymbol"/>
      <w:sz w:val="18"/>
    </w:rPr>
  </w:style>
  <w:style w:type="character" w:customStyle="1" w:styleId="WW-WW8Num2z02">
    <w:name w:val="WW-WW8Num2z02"/>
    <w:rPr>
      <w:rFonts w:ascii="StarSymbol" w:eastAsia="StarSymbol" w:hAnsi="StarSymbol"/>
      <w:sz w:val="1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ahoma" w:hAnsi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rFonts w:ascii="Tahoma" w:hAnsi="Tahoma"/>
      <w:i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ascii="Tahoma" w:hAnsi="Tahoma"/>
    </w:rPr>
  </w:style>
  <w:style w:type="paragraph" w:styleId="Tytu">
    <w:name w:val="Title"/>
    <w:basedOn w:val="WW-Nagwek111111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WW-Nagwek111111"/>
    <w:next w:val="Tekstpodstawowy"/>
    <w:qFormat/>
    <w:pPr>
      <w:jc w:val="center"/>
    </w:pPr>
    <w:rPr>
      <w:i/>
      <w:iCs/>
    </w:rPr>
  </w:style>
  <w:style w:type="paragraph" w:customStyle="1" w:styleId="WW-Tytu">
    <w:name w:val="WW-Tytuł"/>
    <w:basedOn w:val="Normalny"/>
    <w:next w:val="Tekstpodstawowy"/>
    <w:pPr>
      <w:keepNext/>
      <w:spacing w:before="240" w:after="120"/>
    </w:pPr>
    <w:rPr>
      <w:rFonts w:ascii="Albany" w:hAnsi="Albany"/>
      <w:sz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Tytutabeli">
    <w:name w:val="Tytuł tabeli"/>
    <w:basedOn w:val="WW-Zawartotabeli1111111"/>
    <w:pPr>
      <w:jc w:val="center"/>
    </w:pPr>
    <w:rPr>
      <w:b/>
      <w:i/>
    </w:rPr>
  </w:style>
  <w:style w:type="paragraph" w:styleId="Nagwek">
    <w:name w:val="header"/>
    <w:basedOn w:val="Normalny"/>
    <w:link w:val="NagwekZnak"/>
    <w:rsid w:val="00AA5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ADE"/>
    <w:rPr>
      <w:rFonts w:eastAsia="HG Mincho Light J"/>
      <w:color w:val="000000"/>
      <w:sz w:val="24"/>
      <w:lang/>
    </w:rPr>
  </w:style>
  <w:style w:type="paragraph" w:styleId="Stopka">
    <w:name w:val="footer"/>
    <w:basedOn w:val="Normalny"/>
    <w:link w:val="StopkaZnak"/>
    <w:rsid w:val="00AA5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5ADE"/>
    <w:rPr>
      <w:rFonts w:eastAsia="HG Mincho Light J"/>
      <w:color w:val="000000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Ddnia</vt:lpstr>
    </vt:vector>
  </TitlesOfParts>
  <Company>PUP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Ddnia</dc:title>
  <dc:subject/>
  <dc:creator>PUP</dc:creator>
  <cp:keywords/>
  <dc:description/>
  <cp:lastModifiedBy>Anna Sobańska</cp:lastModifiedBy>
  <cp:revision>4</cp:revision>
  <cp:lastPrinted>2013-02-27T09:57:00Z</cp:lastPrinted>
  <dcterms:created xsi:type="dcterms:W3CDTF">2024-04-16T09:40:00Z</dcterms:created>
  <dcterms:modified xsi:type="dcterms:W3CDTF">2024-04-16T09:51:00Z</dcterms:modified>
</cp:coreProperties>
</file>